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7B115" w14:textId="77777777" w:rsidR="003C02C6" w:rsidRPr="00C443F3" w:rsidRDefault="003C02C6" w:rsidP="00C443F3">
      <w:pPr>
        <w:pStyle w:val="Stile1"/>
        <w:ind w:left="2127"/>
        <w:jc w:val="left"/>
        <w:rPr>
          <w:b/>
        </w:rPr>
      </w:pPr>
    </w:p>
    <w:p w14:paraId="54214BDE" w14:textId="77777777" w:rsidR="00080442" w:rsidRDefault="00080442" w:rsidP="00080442">
      <w:pPr>
        <w:autoSpaceDE w:val="0"/>
        <w:autoSpaceDN w:val="0"/>
        <w:adjustRightInd w:val="0"/>
        <w:ind w:left="2127"/>
        <w:rPr>
          <w:color w:val="000000"/>
          <w:sz w:val="20"/>
          <w:szCs w:val="20"/>
        </w:rPr>
      </w:pPr>
    </w:p>
    <w:p w14:paraId="1C686A4D" w14:textId="77777777" w:rsidR="00080442" w:rsidRDefault="00B95D43" w:rsidP="00B95D43">
      <w:pPr>
        <w:autoSpaceDE w:val="0"/>
        <w:autoSpaceDN w:val="0"/>
        <w:adjustRightInd w:val="0"/>
        <w:rPr>
          <w:b/>
          <w:color w:val="000000"/>
          <w:szCs w:val="20"/>
        </w:rPr>
      </w:pPr>
      <w:r w:rsidRPr="00B95D43">
        <w:rPr>
          <w:b/>
          <w:color w:val="000000"/>
          <w:szCs w:val="20"/>
        </w:rPr>
        <w:t>AVVISO PUBBLICO DI SELEZIONE PER TITOLI, PROCEDURA COMPARATIVA E COLLOQUIO PER LA FORMAZIONE DI GRADUATORIE DA UTILIZZARE PER I SEGUENTI INCARICHI PROFESSIONALI:</w:t>
      </w:r>
    </w:p>
    <w:p w14:paraId="6CC2DFF7" w14:textId="77777777" w:rsidR="00B95D43" w:rsidRPr="0088125F" w:rsidRDefault="00B95D43" w:rsidP="00B95D43">
      <w:pPr>
        <w:autoSpaceDE w:val="0"/>
        <w:autoSpaceDN w:val="0"/>
        <w:adjustRightInd w:val="0"/>
        <w:rPr>
          <w:b/>
          <w:color w:val="000000"/>
          <w:szCs w:val="20"/>
        </w:rPr>
      </w:pPr>
    </w:p>
    <w:p w14:paraId="0B16F853" w14:textId="77777777" w:rsidR="002C602F" w:rsidRDefault="002C602F" w:rsidP="00080442">
      <w:pPr>
        <w:autoSpaceDE w:val="0"/>
        <w:autoSpaceDN w:val="0"/>
        <w:adjustRightInd w:val="0"/>
        <w:ind w:left="2127"/>
        <w:rPr>
          <w:color w:val="000000"/>
          <w:sz w:val="20"/>
          <w:szCs w:val="20"/>
        </w:rPr>
      </w:pPr>
      <w:r w:rsidRPr="008E70AB">
        <w:rPr>
          <w:color w:val="000000"/>
          <w:sz w:val="20"/>
          <w:szCs w:val="20"/>
        </w:rPr>
        <w:t>N. 1</w:t>
      </w:r>
      <w:r>
        <w:rPr>
          <w:color w:val="000000"/>
          <w:sz w:val="20"/>
          <w:szCs w:val="20"/>
        </w:rPr>
        <w:t xml:space="preserve"> COORDINATORE</w:t>
      </w:r>
      <w:r w:rsidR="0067082B">
        <w:rPr>
          <w:color w:val="000000"/>
          <w:sz w:val="20"/>
          <w:szCs w:val="20"/>
        </w:rPr>
        <w:t>/Direttore</w:t>
      </w:r>
    </w:p>
    <w:p w14:paraId="0B4149B8" w14:textId="77777777" w:rsidR="00080442" w:rsidRDefault="00080442" w:rsidP="00080442">
      <w:pPr>
        <w:tabs>
          <w:tab w:val="left" w:pos="1985"/>
        </w:tabs>
        <w:autoSpaceDE w:val="0"/>
        <w:autoSpaceDN w:val="0"/>
        <w:adjustRightInd w:val="0"/>
        <w:ind w:left="2127"/>
        <w:rPr>
          <w:color w:val="000000"/>
          <w:sz w:val="20"/>
          <w:szCs w:val="20"/>
        </w:rPr>
      </w:pPr>
      <w:r w:rsidRPr="008E70AB">
        <w:rPr>
          <w:color w:val="000000"/>
          <w:sz w:val="20"/>
          <w:szCs w:val="20"/>
        </w:rPr>
        <w:t xml:space="preserve">N. 1 </w:t>
      </w:r>
      <w:r>
        <w:rPr>
          <w:color w:val="000000"/>
          <w:sz w:val="20"/>
          <w:szCs w:val="20"/>
        </w:rPr>
        <w:t xml:space="preserve">RESPONSABILE AMMINISTRATIVO-FINANZIARIO, </w:t>
      </w:r>
    </w:p>
    <w:p w14:paraId="62B5C8D8" w14:textId="77777777" w:rsidR="00080442" w:rsidRDefault="00080442" w:rsidP="00080442">
      <w:pPr>
        <w:tabs>
          <w:tab w:val="left" w:pos="1985"/>
        </w:tabs>
        <w:autoSpaceDE w:val="0"/>
        <w:autoSpaceDN w:val="0"/>
        <w:adjustRightInd w:val="0"/>
        <w:ind w:left="212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N. 1 </w:t>
      </w:r>
      <w:r w:rsidR="002C602F">
        <w:rPr>
          <w:color w:val="000000"/>
          <w:sz w:val="20"/>
          <w:szCs w:val="20"/>
        </w:rPr>
        <w:t>PROGETTISTA</w:t>
      </w:r>
      <w:r>
        <w:rPr>
          <w:color w:val="000000"/>
          <w:sz w:val="20"/>
          <w:szCs w:val="20"/>
        </w:rPr>
        <w:t xml:space="preserve"> </w:t>
      </w:r>
    </w:p>
    <w:p w14:paraId="72E6FEBA" w14:textId="77777777" w:rsidR="00080442" w:rsidRDefault="00080442" w:rsidP="00080442">
      <w:pPr>
        <w:tabs>
          <w:tab w:val="left" w:pos="1985"/>
        </w:tabs>
        <w:autoSpaceDE w:val="0"/>
        <w:autoSpaceDN w:val="0"/>
        <w:adjustRightInd w:val="0"/>
        <w:ind w:left="212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N. </w:t>
      </w:r>
      <w:r w:rsidR="0067082B">
        <w:rPr>
          <w:color w:val="000000"/>
          <w:sz w:val="20"/>
          <w:szCs w:val="20"/>
        </w:rPr>
        <w:t>6</w:t>
      </w:r>
      <w:r w:rsidR="002C602F">
        <w:rPr>
          <w:color w:val="000000"/>
          <w:sz w:val="20"/>
          <w:szCs w:val="20"/>
        </w:rPr>
        <w:t xml:space="preserve"> ANIMATORI SOCIOECONOMICI</w:t>
      </w:r>
    </w:p>
    <w:p w14:paraId="22C713DE" w14:textId="77777777" w:rsidR="008E70AB" w:rsidRPr="00C443F3" w:rsidRDefault="008E70AB" w:rsidP="008E70A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4A51ED83" w14:textId="77777777" w:rsidR="002A6C52" w:rsidRPr="008E70AB" w:rsidRDefault="00DB7F4C" w:rsidP="005C1DAA">
      <w:pPr>
        <w:autoSpaceDE w:val="0"/>
        <w:autoSpaceDN w:val="0"/>
        <w:adjustRightInd w:val="0"/>
        <w:jc w:val="center"/>
      </w:pPr>
      <w:r w:rsidRPr="003C02C6">
        <w:rPr>
          <w:b/>
        </w:rPr>
        <w:t xml:space="preserve">ALLEGATO 1 - </w:t>
      </w:r>
      <w:r w:rsidR="00882E59" w:rsidRPr="003C02C6">
        <w:rPr>
          <w:b/>
        </w:rPr>
        <w:t>DOMANDA</w:t>
      </w:r>
      <w:r w:rsidR="002A6C52" w:rsidRPr="003C02C6">
        <w:rPr>
          <w:b/>
        </w:rPr>
        <w:t xml:space="preserve"> DI PARTECIPAZIONE</w:t>
      </w:r>
      <w:r w:rsidR="005C1DAA">
        <w:t xml:space="preserve"> </w:t>
      </w:r>
      <w:r w:rsidR="008E70AB">
        <w:rPr>
          <w:rStyle w:val="Rimandonotadichiusura"/>
        </w:rPr>
        <w:endnoteReference w:id="1"/>
      </w:r>
    </w:p>
    <w:p w14:paraId="44118777" w14:textId="77777777" w:rsidR="00DB7F4C" w:rsidRPr="00C443F3" w:rsidRDefault="00DB7F4C" w:rsidP="002A6C5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14:paraId="6F86C801" w14:textId="77777777" w:rsidR="002C602F" w:rsidRDefault="002C602F" w:rsidP="002C602F">
      <w:pPr>
        <w:autoSpaceDE w:val="0"/>
        <w:autoSpaceDN w:val="0"/>
        <w:adjustRightInd w:val="0"/>
        <w:ind w:left="6096"/>
        <w:jc w:val="both"/>
        <w:rPr>
          <w:b/>
          <w:i/>
          <w:color w:val="000000"/>
        </w:rPr>
      </w:pPr>
      <w:r w:rsidRPr="002C602F">
        <w:rPr>
          <w:b/>
          <w:i/>
          <w:color w:val="000000"/>
        </w:rPr>
        <w:t xml:space="preserve">GAL </w:t>
      </w:r>
      <w:r w:rsidR="0067082B">
        <w:rPr>
          <w:b/>
          <w:i/>
          <w:color w:val="000000"/>
        </w:rPr>
        <w:t>Terre di Aci</w:t>
      </w:r>
    </w:p>
    <w:p w14:paraId="20B3BE29" w14:textId="77777777" w:rsidR="002C602F" w:rsidRDefault="002C602F" w:rsidP="002C602F">
      <w:pPr>
        <w:autoSpaceDE w:val="0"/>
        <w:autoSpaceDN w:val="0"/>
        <w:adjustRightInd w:val="0"/>
        <w:ind w:left="6096"/>
        <w:jc w:val="both"/>
        <w:rPr>
          <w:b/>
          <w:i/>
          <w:color w:val="000000"/>
        </w:rPr>
      </w:pPr>
      <w:r w:rsidRPr="002C602F">
        <w:rPr>
          <w:b/>
          <w:i/>
          <w:color w:val="000000"/>
        </w:rPr>
        <w:t xml:space="preserve">Società Consortile a </w:t>
      </w:r>
      <w:proofErr w:type="spellStart"/>
      <w:r w:rsidRPr="002C602F">
        <w:rPr>
          <w:b/>
          <w:i/>
          <w:color w:val="000000"/>
        </w:rPr>
        <w:t>r.l</w:t>
      </w:r>
      <w:proofErr w:type="spellEnd"/>
      <w:r w:rsidRPr="002C602F">
        <w:rPr>
          <w:b/>
          <w:i/>
          <w:color w:val="000000"/>
        </w:rPr>
        <w:t xml:space="preserve">. </w:t>
      </w:r>
    </w:p>
    <w:p w14:paraId="2A92DEAC" w14:textId="77777777" w:rsidR="002C602F" w:rsidRDefault="002C602F" w:rsidP="002C602F">
      <w:pPr>
        <w:autoSpaceDE w:val="0"/>
        <w:autoSpaceDN w:val="0"/>
        <w:adjustRightInd w:val="0"/>
        <w:ind w:left="6096"/>
        <w:jc w:val="both"/>
        <w:rPr>
          <w:b/>
          <w:i/>
          <w:color w:val="000000"/>
        </w:rPr>
      </w:pPr>
      <w:proofErr w:type="gramStart"/>
      <w:r>
        <w:rPr>
          <w:b/>
          <w:i/>
          <w:color w:val="000000"/>
        </w:rPr>
        <w:t>c</w:t>
      </w:r>
      <w:proofErr w:type="gramEnd"/>
      <w:r>
        <w:rPr>
          <w:b/>
          <w:i/>
          <w:color w:val="000000"/>
        </w:rPr>
        <w:t xml:space="preserve">/o Comune di </w:t>
      </w:r>
      <w:r w:rsidR="0067082B">
        <w:rPr>
          <w:b/>
          <w:i/>
          <w:color w:val="000000"/>
        </w:rPr>
        <w:t xml:space="preserve">Acireale </w:t>
      </w:r>
    </w:p>
    <w:p w14:paraId="5F7533AA" w14:textId="77777777" w:rsidR="002C602F" w:rsidRPr="002C602F" w:rsidRDefault="0067082B" w:rsidP="002C602F">
      <w:pPr>
        <w:autoSpaceDE w:val="0"/>
        <w:autoSpaceDN w:val="0"/>
        <w:adjustRightInd w:val="0"/>
        <w:ind w:left="6096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Via Lancaster </w:t>
      </w:r>
      <w:r w:rsidR="002C602F" w:rsidRPr="002C602F">
        <w:rPr>
          <w:b/>
          <w:i/>
          <w:color w:val="000000"/>
        </w:rPr>
        <w:t>n. 1</w:t>
      </w:r>
      <w:r>
        <w:rPr>
          <w:b/>
          <w:i/>
          <w:color w:val="000000"/>
        </w:rPr>
        <w:t>3 95</w:t>
      </w:r>
      <w:r w:rsidR="002C602F" w:rsidRPr="002C602F">
        <w:rPr>
          <w:b/>
          <w:i/>
          <w:color w:val="000000"/>
        </w:rPr>
        <w:t>0</w:t>
      </w:r>
      <w:r>
        <w:rPr>
          <w:b/>
          <w:i/>
          <w:color w:val="000000"/>
        </w:rPr>
        <w:t>24</w:t>
      </w:r>
      <w:r w:rsidR="002C602F" w:rsidRPr="002C602F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Acireale </w:t>
      </w:r>
      <w:r w:rsidR="002C602F" w:rsidRPr="002C602F">
        <w:rPr>
          <w:b/>
          <w:i/>
          <w:color w:val="000000"/>
        </w:rPr>
        <w:t xml:space="preserve">(CT). </w:t>
      </w:r>
    </w:p>
    <w:p w14:paraId="2E4BF007" w14:textId="77777777" w:rsidR="003C02C6" w:rsidRDefault="003C02C6" w:rsidP="002C602F">
      <w:pPr>
        <w:autoSpaceDE w:val="0"/>
        <w:autoSpaceDN w:val="0"/>
        <w:adjustRightInd w:val="0"/>
        <w:ind w:left="6096"/>
        <w:jc w:val="both"/>
      </w:pPr>
    </w:p>
    <w:p w14:paraId="32440C45" w14:textId="77777777" w:rsidR="00526790" w:rsidRDefault="008E70AB" w:rsidP="008E70AB">
      <w:pPr>
        <w:pStyle w:val="Stile1"/>
        <w:tabs>
          <w:tab w:val="right" w:leader="underscore" w:pos="9639"/>
        </w:tabs>
        <w:spacing w:line="360" w:lineRule="auto"/>
      </w:pPr>
      <w:r>
        <w:t xml:space="preserve">Il/la sottoscritto/a </w:t>
      </w:r>
      <w:r>
        <w:tab/>
      </w:r>
    </w:p>
    <w:p w14:paraId="779770BB" w14:textId="77777777" w:rsidR="008E70AB" w:rsidRDefault="008E70AB" w:rsidP="008E70AB">
      <w:pPr>
        <w:pStyle w:val="Stile1"/>
        <w:tabs>
          <w:tab w:val="right" w:leader="underscore" w:pos="9639"/>
        </w:tabs>
        <w:spacing w:line="360" w:lineRule="auto"/>
      </w:pPr>
      <w:proofErr w:type="gramStart"/>
      <w:r>
        <w:t>n</w:t>
      </w:r>
      <w:r w:rsidR="00882E59">
        <w:t>ato</w:t>
      </w:r>
      <w:proofErr w:type="gramEnd"/>
      <w:r w:rsidR="00882E59">
        <w:t xml:space="preserve">/a </w:t>
      </w:r>
      <w:proofErr w:type="spellStart"/>
      <w:r w:rsidR="00882E59">
        <w:t>a</w:t>
      </w:r>
      <w:proofErr w:type="spellEnd"/>
      <w:r w:rsidR="00882E59">
        <w:t xml:space="preserve"> </w:t>
      </w:r>
      <w:r>
        <w:t xml:space="preserve">__________________________ </w:t>
      </w:r>
      <w:r w:rsidR="00882E59">
        <w:t xml:space="preserve"> </w:t>
      </w:r>
      <w:r>
        <w:t>(__</w:t>
      </w:r>
      <w:r w:rsidR="00526790">
        <w:t xml:space="preserve">) il </w:t>
      </w:r>
      <w:r>
        <w:t xml:space="preserve">__________, </w:t>
      </w:r>
      <w:r w:rsidR="00882E59">
        <w:t>C.F.</w:t>
      </w:r>
      <w:r>
        <w:t xml:space="preserve"> </w:t>
      </w:r>
      <w:r>
        <w:tab/>
        <w:t xml:space="preserve">  </w:t>
      </w:r>
    </w:p>
    <w:p w14:paraId="07CCA295" w14:textId="77777777" w:rsidR="00882E59" w:rsidRDefault="008E70AB" w:rsidP="008E70AB">
      <w:pPr>
        <w:pStyle w:val="Stile1"/>
        <w:tabs>
          <w:tab w:val="right" w:leader="underscore" w:pos="9639"/>
        </w:tabs>
        <w:spacing w:line="360" w:lineRule="auto"/>
      </w:pPr>
      <w:proofErr w:type="gramStart"/>
      <w:r>
        <w:t>e</w:t>
      </w:r>
      <w:proofErr w:type="gramEnd"/>
      <w:r>
        <w:t xml:space="preserve"> r</w:t>
      </w:r>
      <w:r w:rsidR="00882E59">
        <w:t>esident</w:t>
      </w:r>
      <w:r w:rsidR="00526790">
        <w:t xml:space="preserve">e a </w:t>
      </w:r>
      <w:r>
        <w:t>________________________</w:t>
      </w:r>
      <w:r w:rsidR="00526790">
        <w:t xml:space="preserve"> (</w:t>
      </w:r>
      <w:r>
        <w:t xml:space="preserve">__)  </w:t>
      </w:r>
      <w:r w:rsidR="00526790">
        <w:t xml:space="preserve">via </w:t>
      </w:r>
      <w:r>
        <w:t xml:space="preserve">________________________________ n. </w:t>
      </w:r>
      <w:r>
        <w:tab/>
        <w:t xml:space="preserve"> </w:t>
      </w:r>
      <w:r w:rsidR="000B285D">
        <w:t xml:space="preserve"> </w:t>
      </w:r>
    </w:p>
    <w:p w14:paraId="5085F04A" w14:textId="77777777" w:rsidR="00882E59" w:rsidRDefault="00882E59" w:rsidP="00080442">
      <w:pPr>
        <w:pStyle w:val="Stile1"/>
        <w:spacing w:before="240" w:after="240"/>
        <w:jc w:val="center"/>
        <w:rPr>
          <w:b/>
        </w:rPr>
      </w:pPr>
      <w:r>
        <w:rPr>
          <w:b/>
        </w:rPr>
        <w:t>CHIEDE</w:t>
      </w:r>
    </w:p>
    <w:p w14:paraId="3D602FA2" w14:textId="77777777" w:rsidR="00D918C6" w:rsidRDefault="00882E59" w:rsidP="00D918C6">
      <w:pPr>
        <w:widowControl w:val="0"/>
        <w:autoSpaceDE w:val="0"/>
        <w:autoSpaceDN w:val="0"/>
        <w:adjustRightInd w:val="0"/>
        <w:spacing w:before="60" w:after="60"/>
      </w:pPr>
      <w:proofErr w:type="gramStart"/>
      <w:r>
        <w:t>di</w:t>
      </w:r>
      <w:proofErr w:type="gramEnd"/>
      <w:r>
        <w:t xml:space="preserve"> essere ammesso/a </w:t>
      </w:r>
      <w:proofErr w:type="spellStart"/>
      <w:r>
        <w:t>a</w:t>
      </w:r>
      <w:proofErr w:type="spellEnd"/>
      <w:r>
        <w:t xml:space="preserve"> partecipare alla selezione pubblica</w:t>
      </w:r>
      <w:r w:rsidR="00526790">
        <w:t xml:space="preserve"> </w:t>
      </w:r>
      <w:r w:rsidR="00080442">
        <w:t xml:space="preserve">di </w:t>
      </w:r>
      <w:r w:rsidR="00C8566C"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8824"/>
      </w:tblGrid>
      <w:tr w:rsidR="00080442" w:rsidRPr="00C06A7E" w14:paraId="5E0AE90C" w14:textId="77777777" w:rsidTr="002C602F">
        <w:trPr>
          <w:trHeight w:val="1807"/>
        </w:trPr>
        <w:tc>
          <w:tcPr>
            <w:tcW w:w="709" w:type="dxa"/>
            <w:shd w:val="clear" w:color="auto" w:fill="auto"/>
          </w:tcPr>
          <w:p w14:paraId="2E103125" w14:textId="77777777" w:rsidR="002C602F" w:rsidRDefault="002C602F" w:rsidP="002C602F">
            <w:pPr>
              <w:pStyle w:val="Stile1"/>
              <w:spacing w:after="240" w:line="276" w:lineRule="auto"/>
              <w:jc w:val="left"/>
              <w:rPr>
                <w:b/>
                <w:sz w:val="56"/>
                <w:szCs w:val="56"/>
              </w:rPr>
            </w:pPr>
            <w:r w:rsidRPr="00C06A7E">
              <w:rPr>
                <w:b/>
                <w:sz w:val="56"/>
                <w:szCs w:val="56"/>
              </w:rPr>
              <w:t>□</w:t>
            </w:r>
          </w:p>
          <w:p w14:paraId="3E3A235F" w14:textId="77777777" w:rsidR="00080442" w:rsidRPr="00C06A7E" w:rsidRDefault="00080442" w:rsidP="002C602F">
            <w:pPr>
              <w:pStyle w:val="Stile1"/>
              <w:spacing w:after="240" w:line="276" w:lineRule="auto"/>
              <w:jc w:val="left"/>
              <w:rPr>
                <w:b/>
                <w:sz w:val="56"/>
                <w:szCs w:val="56"/>
              </w:rPr>
            </w:pPr>
            <w:r w:rsidRPr="00C06A7E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8960" w:type="dxa"/>
            <w:shd w:val="clear" w:color="auto" w:fill="auto"/>
            <w:vAlign w:val="center"/>
          </w:tcPr>
          <w:p w14:paraId="576BBF90" w14:textId="77777777" w:rsidR="002C602F" w:rsidRDefault="002C602F" w:rsidP="002C602F">
            <w:pPr>
              <w:pStyle w:val="Stile1"/>
              <w:spacing w:before="120" w:after="240"/>
              <w:jc w:val="left"/>
              <w:rPr>
                <w:b/>
              </w:rPr>
            </w:pPr>
            <w:r w:rsidRPr="002C602F">
              <w:rPr>
                <w:b/>
              </w:rPr>
              <w:t>COORDINATORE</w:t>
            </w:r>
            <w:r w:rsidR="0067082B">
              <w:rPr>
                <w:b/>
              </w:rPr>
              <w:t>/DIRETTORE</w:t>
            </w:r>
          </w:p>
          <w:p w14:paraId="5BA0DF29" w14:textId="77777777" w:rsidR="002C602F" w:rsidRDefault="002C602F" w:rsidP="002C602F">
            <w:pPr>
              <w:pStyle w:val="Stile1"/>
              <w:spacing w:before="120" w:after="240"/>
              <w:jc w:val="left"/>
              <w:rPr>
                <w:b/>
              </w:rPr>
            </w:pPr>
          </w:p>
          <w:p w14:paraId="459E1EA8" w14:textId="77777777" w:rsidR="002C602F" w:rsidRPr="00080442" w:rsidRDefault="002C602F" w:rsidP="002C602F">
            <w:pPr>
              <w:pStyle w:val="Stile1"/>
              <w:spacing w:before="120" w:after="240"/>
              <w:jc w:val="left"/>
              <w:rPr>
                <w:b/>
              </w:rPr>
            </w:pPr>
            <w:r w:rsidRPr="002C602F">
              <w:rPr>
                <w:b/>
              </w:rPr>
              <w:t>RESPONSABILE AMMINISTRATIVO-FINANZIARIO</w:t>
            </w:r>
          </w:p>
        </w:tc>
      </w:tr>
      <w:tr w:rsidR="00080442" w:rsidRPr="00C06A7E" w14:paraId="3D0B199D" w14:textId="77777777" w:rsidTr="002C602F">
        <w:trPr>
          <w:trHeight w:val="971"/>
        </w:trPr>
        <w:tc>
          <w:tcPr>
            <w:tcW w:w="709" w:type="dxa"/>
            <w:shd w:val="clear" w:color="auto" w:fill="auto"/>
          </w:tcPr>
          <w:p w14:paraId="639B5F47" w14:textId="77777777" w:rsidR="00080442" w:rsidRPr="00C06A7E" w:rsidRDefault="00080442" w:rsidP="002C602F">
            <w:pPr>
              <w:pStyle w:val="Stile1"/>
              <w:spacing w:after="240"/>
              <w:jc w:val="left"/>
              <w:rPr>
                <w:b/>
                <w:sz w:val="56"/>
                <w:szCs w:val="56"/>
              </w:rPr>
            </w:pPr>
            <w:r w:rsidRPr="00C06A7E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8960" w:type="dxa"/>
            <w:shd w:val="clear" w:color="auto" w:fill="auto"/>
            <w:vAlign w:val="center"/>
          </w:tcPr>
          <w:p w14:paraId="5AA3128A" w14:textId="77777777" w:rsidR="002C602F" w:rsidRPr="00080442" w:rsidRDefault="002C602F" w:rsidP="002C602F">
            <w:pPr>
              <w:pStyle w:val="Stile1"/>
              <w:spacing w:before="120" w:after="240" w:line="276" w:lineRule="auto"/>
              <w:jc w:val="left"/>
              <w:rPr>
                <w:b/>
              </w:rPr>
            </w:pPr>
            <w:r w:rsidRPr="002C602F">
              <w:rPr>
                <w:b/>
              </w:rPr>
              <w:t>PROGETTISTA</w:t>
            </w:r>
          </w:p>
        </w:tc>
      </w:tr>
      <w:tr w:rsidR="00080442" w:rsidRPr="00C06A7E" w14:paraId="2251D97E" w14:textId="77777777" w:rsidTr="0040530C">
        <w:trPr>
          <w:trHeight w:val="510"/>
        </w:trPr>
        <w:tc>
          <w:tcPr>
            <w:tcW w:w="709" w:type="dxa"/>
            <w:shd w:val="clear" w:color="auto" w:fill="auto"/>
          </w:tcPr>
          <w:p w14:paraId="6DE281EF" w14:textId="77777777" w:rsidR="00080442" w:rsidRPr="00C06A7E" w:rsidRDefault="00080442" w:rsidP="002C602F">
            <w:pPr>
              <w:pStyle w:val="Stile1"/>
              <w:spacing w:after="240"/>
              <w:jc w:val="left"/>
              <w:rPr>
                <w:b/>
                <w:sz w:val="56"/>
                <w:szCs w:val="56"/>
              </w:rPr>
            </w:pPr>
            <w:r w:rsidRPr="00C06A7E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8960" w:type="dxa"/>
            <w:shd w:val="clear" w:color="auto" w:fill="auto"/>
            <w:vAlign w:val="center"/>
          </w:tcPr>
          <w:p w14:paraId="259FAF3A" w14:textId="77777777" w:rsidR="002C602F" w:rsidRPr="002C602F" w:rsidRDefault="002C602F" w:rsidP="002C602F">
            <w:pPr>
              <w:pStyle w:val="Stile1"/>
              <w:spacing w:before="120" w:after="240"/>
              <w:rPr>
                <w:b/>
              </w:rPr>
            </w:pPr>
            <w:r>
              <w:rPr>
                <w:b/>
              </w:rPr>
              <w:t>ANIMATORE SOCIOECONOMICO</w:t>
            </w:r>
          </w:p>
          <w:p w14:paraId="7A121238" w14:textId="77777777" w:rsidR="00080442" w:rsidRPr="00080442" w:rsidRDefault="00080442" w:rsidP="002C602F">
            <w:pPr>
              <w:pStyle w:val="Stile1"/>
              <w:spacing w:before="120" w:after="240"/>
              <w:jc w:val="left"/>
              <w:rPr>
                <w:b/>
              </w:rPr>
            </w:pPr>
          </w:p>
        </w:tc>
      </w:tr>
    </w:tbl>
    <w:p w14:paraId="39118706" w14:textId="77777777" w:rsidR="00080442" w:rsidRPr="00080442" w:rsidRDefault="00080442" w:rsidP="002C602F">
      <w:pPr>
        <w:widowControl w:val="0"/>
        <w:autoSpaceDE w:val="0"/>
        <w:autoSpaceDN w:val="0"/>
        <w:adjustRightInd w:val="0"/>
        <w:spacing w:after="240"/>
        <w:rPr>
          <w:sz w:val="16"/>
          <w:szCs w:val="16"/>
        </w:rPr>
      </w:pPr>
    </w:p>
    <w:p w14:paraId="7075B942" w14:textId="77777777" w:rsidR="00526790" w:rsidRPr="00D918C6" w:rsidRDefault="00C8566C" w:rsidP="00882E59">
      <w:pPr>
        <w:pStyle w:val="Stile1"/>
      </w:pPr>
      <w:proofErr w:type="gramStart"/>
      <w:r>
        <w:t>e</w:t>
      </w:r>
      <w:proofErr w:type="gramEnd"/>
      <w:r>
        <w:t xml:space="preserve"> </w:t>
      </w:r>
      <w:r w:rsidR="00D918C6" w:rsidRPr="00D918C6">
        <w:t xml:space="preserve">a tal fine, </w:t>
      </w:r>
      <w:r w:rsidR="00BF1B4D" w:rsidRPr="00D918C6">
        <w:t xml:space="preserve">ai sensi e per gli effetti degli artt. 38, 39, 46, 47 e 76 del </w:t>
      </w:r>
      <w:r w:rsidR="00BF1B4D" w:rsidRPr="00D918C6">
        <w:rPr>
          <w:color w:val="000000"/>
        </w:rPr>
        <w:t xml:space="preserve">D.P.R. 28 dicembre 2000, n. 445, consapevole che </w:t>
      </w:r>
      <w:r w:rsidR="00BF1B4D" w:rsidRPr="00D918C6">
        <w:t>le dichiarazioni mendaci, la falsità negli atti e l’uso di atti falsi sono punite ai sensi del Codice penale e delle leggi speciali in materia, sotto la propria responsabilità,</w:t>
      </w:r>
    </w:p>
    <w:p w14:paraId="6F510F23" w14:textId="77777777" w:rsidR="00D918C6" w:rsidRDefault="00882E59" w:rsidP="00080442">
      <w:pPr>
        <w:pStyle w:val="Stile1"/>
        <w:spacing w:before="240" w:after="240"/>
        <w:jc w:val="center"/>
        <w:rPr>
          <w:b/>
        </w:rPr>
      </w:pPr>
      <w:r>
        <w:rPr>
          <w:b/>
        </w:rPr>
        <w:t>DICHIARA</w:t>
      </w:r>
    </w:p>
    <w:p w14:paraId="13BE9CCA" w14:textId="77777777" w:rsidR="00D918C6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proofErr w:type="gramStart"/>
      <w:r w:rsidRPr="00C52944">
        <w:rPr>
          <w:lang w:eastAsia="it-IT"/>
        </w:rPr>
        <w:t>di</w:t>
      </w:r>
      <w:proofErr w:type="gramEnd"/>
      <w:r w:rsidRPr="00C52944">
        <w:rPr>
          <w:lang w:eastAsia="it-IT"/>
        </w:rPr>
        <w:t xml:space="preserve"> essere cittadino/a italiano/a o di uno degli Stati membri della Comunità Europea;</w:t>
      </w:r>
    </w:p>
    <w:p w14:paraId="1291BA97" w14:textId="77777777" w:rsidR="0041653B" w:rsidRPr="0041653B" w:rsidRDefault="0041653B" w:rsidP="0041653B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rPr>
          <w:lang w:eastAsia="it-IT"/>
        </w:rPr>
      </w:pPr>
      <w:proofErr w:type="gramStart"/>
      <w:r>
        <w:rPr>
          <w:lang w:eastAsia="it-IT"/>
        </w:rPr>
        <w:t>di</w:t>
      </w:r>
      <w:proofErr w:type="gramEnd"/>
      <w:r>
        <w:rPr>
          <w:lang w:eastAsia="it-IT"/>
        </w:rPr>
        <w:t xml:space="preserve"> </w:t>
      </w:r>
      <w:r w:rsidRPr="0041653B">
        <w:rPr>
          <w:lang w:eastAsia="it-IT"/>
        </w:rPr>
        <w:t>non essere escluso dall’elettorato politico attivo;</w:t>
      </w:r>
    </w:p>
    <w:p w14:paraId="7BAFF816" w14:textId="77777777" w:rsidR="0041653B" w:rsidRPr="00C52944" w:rsidRDefault="0041653B" w:rsidP="0041653B">
      <w:p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/>
        <w:jc w:val="both"/>
        <w:rPr>
          <w:lang w:eastAsia="it-IT"/>
        </w:rPr>
      </w:pPr>
    </w:p>
    <w:p w14:paraId="28CD5DE7" w14:textId="77777777" w:rsidR="00D918C6" w:rsidRPr="00C52944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proofErr w:type="gramStart"/>
      <w:r w:rsidRPr="00C52944">
        <w:rPr>
          <w:lang w:eastAsia="it-IT"/>
        </w:rPr>
        <w:t>di</w:t>
      </w:r>
      <w:proofErr w:type="gramEnd"/>
      <w:r w:rsidRPr="00C52944">
        <w:rPr>
          <w:lang w:eastAsia="it-IT"/>
        </w:rPr>
        <w:t xml:space="preserve"> godere dei diritti civili e politici;</w:t>
      </w:r>
    </w:p>
    <w:p w14:paraId="69982EC6" w14:textId="77777777" w:rsidR="00D918C6" w:rsidRPr="00C52944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proofErr w:type="gramStart"/>
      <w:r w:rsidRPr="00C52944">
        <w:rPr>
          <w:lang w:eastAsia="it-IT"/>
        </w:rPr>
        <w:t>di</w:t>
      </w:r>
      <w:proofErr w:type="gramEnd"/>
      <w:r w:rsidRPr="00C52944">
        <w:rPr>
          <w:lang w:eastAsia="it-IT"/>
        </w:rPr>
        <w:t xml:space="preserve"> non avere riportato condanne penali e non avere procedimenti penali pendenti a proprio carico;</w:t>
      </w:r>
    </w:p>
    <w:p w14:paraId="0E474331" w14:textId="77777777" w:rsidR="00D918C6" w:rsidRPr="00C52944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proofErr w:type="gramStart"/>
      <w:r w:rsidRPr="00C52944">
        <w:rPr>
          <w:lang w:eastAsia="it-IT"/>
        </w:rPr>
        <w:t>di</w:t>
      </w:r>
      <w:proofErr w:type="gramEnd"/>
      <w:r w:rsidRPr="00C52944">
        <w:rPr>
          <w:lang w:eastAsia="it-IT"/>
        </w:rPr>
        <w:t xml:space="preserve"> non essere stato/a interdetto/a dai pubblici uffici in base a sentenza passata in giudicato; </w:t>
      </w:r>
    </w:p>
    <w:p w14:paraId="5EE9596F" w14:textId="77777777" w:rsidR="00D918C6" w:rsidRPr="00C52944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proofErr w:type="gramStart"/>
      <w:r w:rsidRPr="00C52944">
        <w:rPr>
          <w:lang w:eastAsia="it-IT"/>
        </w:rPr>
        <w:t>di</w:t>
      </w:r>
      <w:proofErr w:type="gramEnd"/>
      <w:r w:rsidRPr="00C52944">
        <w:rPr>
          <w:lang w:eastAsia="it-IT"/>
        </w:rPr>
        <w:t xml:space="preserve"> non essere stato/</w:t>
      </w:r>
      <w:proofErr w:type="spellStart"/>
      <w:r w:rsidRPr="00C52944">
        <w:rPr>
          <w:lang w:eastAsia="it-IT"/>
        </w:rPr>
        <w:t>a</w:t>
      </w:r>
      <w:proofErr w:type="spellEnd"/>
      <w:r w:rsidRPr="00C52944">
        <w:rPr>
          <w:lang w:eastAsia="it-IT"/>
        </w:rPr>
        <w:t xml:space="preserve"> dichiarato/a destituito/a, decaduto/a o dispensato/a dall’impiego presso una Pubblica Amministrazione;</w:t>
      </w:r>
    </w:p>
    <w:p w14:paraId="3918DEBA" w14:textId="77777777" w:rsidR="00D918C6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proofErr w:type="gramStart"/>
      <w:r w:rsidRPr="00C52944">
        <w:t>di</w:t>
      </w:r>
      <w:proofErr w:type="gramEnd"/>
      <w:r w:rsidRPr="00C52944">
        <w:t xml:space="preserve"> essere in possesso dell’idoneità fisica</w:t>
      </w:r>
      <w:r w:rsidRPr="00C52944">
        <w:rPr>
          <w:lang w:eastAsia="it-IT"/>
        </w:rPr>
        <w:t xml:space="preserve"> all’impiego;</w:t>
      </w:r>
    </w:p>
    <w:p w14:paraId="0A255286" w14:textId="77777777" w:rsidR="00D918C6" w:rsidRPr="00C52944" w:rsidRDefault="009F1A72" w:rsidP="00712908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proofErr w:type="gramStart"/>
      <w:r>
        <w:rPr>
          <w:lang w:eastAsia="it-IT"/>
        </w:rPr>
        <w:t>essere</w:t>
      </w:r>
      <w:proofErr w:type="gramEnd"/>
      <w:r>
        <w:rPr>
          <w:lang w:eastAsia="it-IT"/>
        </w:rPr>
        <w:t xml:space="preserve"> munito di patente di tipo B;</w:t>
      </w:r>
    </w:p>
    <w:p w14:paraId="54DBA70F" w14:textId="77777777" w:rsidR="00D918C6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</w:pPr>
      <w:proofErr w:type="gramStart"/>
      <w:r w:rsidRPr="00C52944">
        <w:rPr>
          <w:lang w:eastAsia="it-IT"/>
        </w:rPr>
        <w:t>di</w:t>
      </w:r>
      <w:proofErr w:type="gramEnd"/>
      <w:r w:rsidRPr="00C52944">
        <w:rPr>
          <w:lang w:eastAsia="it-IT"/>
        </w:rPr>
        <w:t xml:space="preserve"> avere adeguata conoscenza della lingua italiana parlata e scritta;</w:t>
      </w:r>
    </w:p>
    <w:p w14:paraId="09A4D620" w14:textId="77777777" w:rsidR="00C52944" w:rsidRDefault="00C52944" w:rsidP="00C52944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lang w:eastAsia="it-IT"/>
        </w:rPr>
      </w:pPr>
      <w:proofErr w:type="gramStart"/>
      <w:r>
        <w:rPr>
          <w:lang w:eastAsia="it-IT"/>
        </w:rPr>
        <w:t>di</w:t>
      </w:r>
      <w:proofErr w:type="gramEnd"/>
      <w:r>
        <w:rPr>
          <w:lang w:eastAsia="it-IT"/>
        </w:rPr>
        <w:t xml:space="preserve"> essere in possesso di</w:t>
      </w:r>
      <w:r w:rsidRPr="00C52944">
        <w:rPr>
          <w:lang w:eastAsia="it-IT"/>
        </w:rPr>
        <w:t>:</w:t>
      </w:r>
    </w:p>
    <w:p w14:paraId="13B73DC7" w14:textId="77777777" w:rsidR="00C52944" w:rsidRPr="00BA7E8D" w:rsidRDefault="00C52944" w:rsidP="00C52944">
      <w:pPr>
        <w:pStyle w:val="Stile1"/>
        <w:ind w:left="360"/>
        <w:jc w:val="left"/>
        <w:rPr>
          <w:sz w:val="8"/>
          <w:szCs w:val="8"/>
        </w:rPr>
      </w:pPr>
    </w:p>
    <w:tbl>
      <w:tblPr>
        <w:tblW w:w="93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8504"/>
      </w:tblGrid>
      <w:tr w:rsidR="00C52944" w:rsidRPr="00C06A7E" w14:paraId="38AFCC04" w14:textId="77777777" w:rsidTr="00C750A4">
        <w:trPr>
          <w:trHeight w:val="510"/>
        </w:trPr>
        <w:tc>
          <w:tcPr>
            <w:tcW w:w="851" w:type="dxa"/>
            <w:shd w:val="clear" w:color="auto" w:fill="auto"/>
          </w:tcPr>
          <w:p w14:paraId="77C9BEF3" w14:textId="77777777" w:rsidR="00C52944" w:rsidRPr="00C06A7E" w:rsidRDefault="00C52944" w:rsidP="00C52944">
            <w:pPr>
              <w:pStyle w:val="Stile1"/>
              <w:jc w:val="left"/>
              <w:rPr>
                <w:b/>
                <w:sz w:val="56"/>
                <w:szCs w:val="56"/>
              </w:rPr>
            </w:pPr>
            <w:r w:rsidRPr="00C06A7E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11AF714F" w14:textId="77777777" w:rsidR="00C52944" w:rsidRDefault="00C52944" w:rsidP="00C52944">
            <w:pPr>
              <w:pStyle w:val="Stile1"/>
              <w:spacing w:before="120"/>
              <w:jc w:val="left"/>
              <w:rPr>
                <w:lang w:eastAsia="it-IT"/>
              </w:rPr>
            </w:pPr>
            <w:proofErr w:type="gramStart"/>
            <w:r>
              <w:t>diploma</w:t>
            </w:r>
            <w:proofErr w:type="gramEnd"/>
            <w:r>
              <w:t xml:space="preserve"> di laurea (vecchio ordinamento ante riforma D.M. </w:t>
            </w:r>
            <w:r w:rsidRPr="0094472E">
              <w:rPr>
                <w:lang w:eastAsia="it-IT"/>
              </w:rPr>
              <w:t>n. 509/1999</w:t>
            </w:r>
            <w:r>
              <w:rPr>
                <w:lang w:eastAsia="it-IT"/>
              </w:rPr>
              <w:t>):</w:t>
            </w:r>
          </w:p>
          <w:p w14:paraId="129A8F16" w14:textId="77777777" w:rsidR="00C52944" w:rsidRDefault="00C52944" w:rsidP="00C52944">
            <w:pPr>
              <w:pStyle w:val="Stile1"/>
              <w:spacing w:before="120"/>
              <w:jc w:val="left"/>
              <w:rPr>
                <w:lang w:eastAsia="it-IT"/>
              </w:rPr>
            </w:pPr>
            <w:r>
              <w:rPr>
                <w:lang w:eastAsia="it-IT"/>
              </w:rPr>
              <w:t>_____________________________________________________________________</w:t>
            </w:r>
          </w:p>
          <w:p w14:paraId="4E6FF8FC" w14:textId="77777777" w:rsidR="00C52944" w:rsidRPr="00C06A7E" w:rsidRDefault="00C52944" w:rsidP="00C52944">
            <w:pPr>
              <w:pStyle w:val="Stile1"/>
              <w:spacing w:before="120"/>
              <w:jc w:val="left"/>
              <w:rPr>
                <w:b/>
                <w:sz w:val="22"/>
                <w:szCs w:val="22"/>
              </w:rPr>
            </w:pPr>
          </w:p>
        </w:tc>
      </w:tr>
      <w:tr w:rsidR="00C52944" w:rsidRPr="00C06A7E" w14:paraId="27D2B158" w14:textId="77777777" w:rsidTr="00C750A4">
        <w:trPr>
          <w:trHeight w:val="510"/>
        </w:trPr>
        <w:tc>
          <w:tcPr>
            <w:tcW w:w="851" w:type="dxa"/>
            <w:shd w:val="clear" w:color="auto" w:fill="auto"/>
          </w:tcPr>
          <w:p w14:paraId="4B328194" w14:textId="77777777" w:rsidR="00C52944" w:rsidRPr="00C06A7E" w:rsidRDefault="00C52944" w:rsidP="00F045B2">
            <w:pPr>
              <w:pStyle w:val="Stile1"/>
              <w:jc w:val="left"/>
              <w:rPr>
                <w:b/>
                <w:sz w:val="56"/>
                <w:szCs w:val="56"/>
              </w:rPr>
            </w:pPr>
            <w:r w:rsidRPr="00C06A7E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6BA1F995" w14:textId="77777777" w:rsidR="00C52944" w:rsidRDefault="00C52944" w:rsidP="00F045B2">
            <w:pPr>
              <w:pStyle w:val="Stile1"/>
              <w:spacing w:before="120"/>
              <w:jc w:val="left"/>
              <w:rPr>
                <w:lang w:eastAsia="it-IT"/>
              </w:rPr>
            </w:pPr>
            <w:proofErr w:type="gramStart"/>
            <w:r w:rsidRPr="0094472E">
              <w:rPr>
                <w:lang w:eastAsia="it-IT"/>
              </w:rPr>
              <w:t>laurea</w:t>
            </w:r>
            <w:proofErr w:type="gramEnd"/>
            <w:r w:rsidRPr="0094472E">
              <w:rPr>
                <w:lang w:eastAsia="it-IT"/>
              </w:rPr>
              <w:t xml:space="preserve"> di secondo livello (laurea specialistica/magistrale)</w:t>
            </w:r>
            <w:r>
              <w:rPr>
                <w:lang w:eastAsia="it-IT"/>
              </w:rPr>
              <w:t>:</w:t>
            </w:r>
          </w:p>
          <w:p w14:paraId="3FF0BBC5" w14:textId="77777777" w:rsidR="00AA4F34" w:rsidRDefault="00C52944" w:rsidP="00AA4F34">
            <w:pPr>
              <w:pStyle w:val="Stile1"/>
              <w:spacing w:before="120"/>
              <w:jc w:val="left"/>
              <w:rPr>
                <w:lang w:eastAsia="it-IT"/>
              </w:rPr>
            </w:pPr>
            <w:r>
              <w:rPr>
                <w:lang w:eastAsia="it-IT"/>
              </w:rPr>
              <w:t>___</w:t>
            </w:r>
            <w:r w:rsidR="00AA4F34">
              <w:rPr>
                <w:lang w:eastAsia="it-IT"/>
              </w:rPr>
              <w:t>________________________________________________________________</w:t>
            </w:r>
          </w:p>
          <w:p w14:paraId="11604B1D" w14:textId="77777777" w:rsidR="00AA4F34" w:rsidRDefault="00AA4F34" w:rsidP="00AA4F34">
            <w:pPr>
              <w:pStyle w:val="Stile1"/>
              <w:spacing w:before="120"/>
              <w:jc w:val="left"/>
              <w:rPr>
                <w:lang w:eastAsia="it-IT"/>
              </w:rPr>
            </w:pPr>
          </w:p>
          <w:p w14:paraId="362E4325" w14:textId="77777777" w:rsidR="00C52944" w:rsidRPr="00C06A7E" w:rsidRDefault="00C52944" w:rsidP="00F045B2">
            <w:pPr>
              <w:pStyle w:val="Stile1"/>
              <w:spacing w:before="120"/>
              <w:jc w:val="left"/>
              <w:rPr>
                <w:b/>
                <w:sz w:val="22"/>
                <w:szCs w:val="22"/>
              </w:rPr>
            </w:pPr>
          </w:p>
        </w:tc>
      </w:tr>
      <w:tr w:rsidR="00C52944" w:rsidRPr="00C06A7E" w14:paraId="2CDB255F" w14:textId="77777777" w:rsidTr="00C750A4">
        <w:trPr>
          <w:trHeight w:val="510"/>
        </w:trPr>
        <w:tc>
          <w:tcPr>
            <w:tcW w:w="9355" w:type="dxa"/>
            <w:gridSpan w:val="2"/>
            <w:shd w:val="clear" w:color="auto" w:fill="auto"/>
          </w:tcPr>
          <w:p w14:paraId="58EA3AB5" w14:textId="77777777" w:rsidR="00C52944" w:rsidRPr="0094472E" w:rsidRDefault="00C750A4" w:rsidP="00F045B2">
            <w:pPr>
              <w:pStyle w:val="Stile1"/>
              <w:spacing w:before="120"/>
              <w:jc w:val="left"/>
              <w:rPr>
                <w:lang w:eastAsia="it-IT"/>
              </w:rPr>
            </w:pPr>
            <w:proofErr w:type="gramStart"/>
            <w:r>
              <w:rPr>
                <w:lang w:eastAsia="it-IT"/>
              </w:rPr>
              <w:t>conseguito</w:t>
            </w:r>
            <w:proofErr w:type="gramEnd"/>
            <w:r>
              <w:rPr>
                <w:lang w:eastAsia="it-IT"/>
              </w:rPr>
              <w:t xml:space="preserve"> il ______</w:t>
            </w:r>
            <w:r w:rsidR="00C52944">
              <w:rPr>
                <w:lang w:eastAsia="it-IT"/>
              </w:rPr>
              <w:t>__</w:t>
            </w:r>
            <w:r>
              <w:rPr>
                <w:lang w:eastAsia="it-IT"/>
              </w:rPr>
              <w:t>_</w:t>
            </w:r>
            <w:r w:rsidR="00C52944">
              <w:rPr>
                <w:lang w:eastAsia="it-IT"/>
              </w:rPr>
              <w:t>_____, con votazione di __</w:t>
            </w:r>
            <w:r>
              <w:rPr>
                <w:lang w:eastAsia="it-IT"/>
              </w:rPr>
              <w:t>______/__________</w:t>
            </w:r>
            <w:r w:rsidR="00C52944">
              <w:rPr>
                <w:lang w:eastAsia="it-IT"/>
              </w:rPr>
              <w:t>____</w:t>
            </w:r>
            <w:r>
              <w:rPr>
                <w:lang w:eastAsia="it-IT"/>
              </w:rPr>
              <w:t>,  e rilasciato/a da</w:t>
            </w:r>
          </w:p>
        </w:tc>
      </w:tr>
      <w:tr w:rsidR="00C750A4" w:rsidRPr="00C06A7E" w14:paraId="1266299C" w14:textId="77777777" w:rsidTr="00C750A4">
        <w:trPr>
          <w:trHeight w:val="510"/>
        </w:trPr>
        <w:tc>
          <w:tcPr>
            <w:tcW w:w="9355" w:type="dxa"/>
            <w:gridSpan w:val="2"/>
            <w:shd w:val="clear" w:color="auto" w:fill="auto"/>
          </w:tcPr>
          <w:p w14:paraId="6E356B66" w14:textId="77777777" w:rsidR="00C750A4" w:rsidRDefault="00C750A4" w:rsidP="00C750A4">
            <w:pPr>
              <w:pStyle w:val="Stile1"/>
              <w:spacing w:before="360"/>
              <w:jc w:val="left"/>
              <w:rPr>
                <w:lang w:eastAsia="it-IT"/>
              </w:rPr>
            </w:pPr>
            <w:r>
              <w:rPr>
                <w:lang w:eastAsia="it-IT"/>
              </w:rPr>
              <w:t>____________________________________________________________________________</w:t>
            </w:r>
          </w:p>
        </w:tc>
      </w:tr>
    </w:tbl>
    <w:p w14:paraId="7456FB65" w14:textId="77777777" w:rsidR="00C443F3" w:rsidRPr="00C443F3" w:rsidRDefault="00C443F3" w:rsidP="00C443F3">
      <w:pPr>
        <w:tabs>
          <w:tab w:val="left" w:pos="284"/>
        </w:tabs>
        <w:suppressAutoHyphens w:val="0"/>
        <w:autoSpaceDE w:val="0"/>
        <w:autoSpaceDN w:val="0"/>
        <w:adjustRightInd w:val="0"/>
        <w:ind w:left="284"/>
        <w:jc w:val="both"/>
        <w:rPr>
          <w:sz w:val="16"/>
          <w:szCs w:val="16"/>
          <w:lang w:eastAsia="it-IT"/>
        </w:rPr>
      </w:pPr>
    </w:p>
    <w:p w14:paraId="47F73499" w14:textId="77777777" w:rsidR="00D918C6" w:rsidRPr="00C52944" w:rsidRDefault="00080442" w:rsidP="00C443F3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160"/>
        <w:ind w:left="284" w:hanging="284"/>
        <w:jc w:val="both"/>
        <w:rPr>
          <w:lang w:eastAsia="it-IT"/>
        </w:rPr>
      </w:pPr>
      <w:proofErr w:type="gramStart"/>
      <w:r w:rsidRPr="004A6222">
        <w:rPr>
          <w:lang w:eastAsia="it-IT"/>
        </w:rPr>
        <w:t>di</w:t>
      </w:r>
      <w:proofErr w:type="gramEnd"/>
      <w:r w:rsidRPr="004A6222">
        <w:rPr>
          <w:lang w:eastAsia="it-IT"/>
        </w:rPr>
        <w:t xml:space="preserve"> possedere le esperienze professionali richieste</w:t>
      </w:r>
      <w:r>
        <w:rPr>
          <w:lang w:eastAsia="it-IT"/>
        </w:rPr>
        <w:t xml:space="preserve"> </w:t>
      </w:r>
      <w:r w:rsidR="00CD51FE">
        <w:rPr>
          <w:lang w:eastAsia="it-IT"/>
        </w:rPr>
        <w:t>e i requisiti</w:t>
      </w:r>
      <w:r w:rsidR="00AA4F34">
        <w:rPr>
          <w:lang w:eastAsia="it-IT"/>
        </w:rPr>
        <w:t xml:space="preserve"> di ammissibilità </w:t>
      </w:r>
      <w:r w:rsidR="00712908">
        <w:rPr>
          <w:lang w:eastAsia="it-IT"/>
        </w:rPr>
        <w:t>previsti dall’art. 3</w:t>
      </w:r>
      <w:r>
        <w:rPr>
          <w:lang w:eastAsia="it-IT"/>
        </w:rPr>
        <w:t xml:space="preserve"> dell’avviso di selezione</w:t>
      </w:r>
      <w:r w:rsidR="00CD51FE">
        <w:rPr>
          <w:lang w:eastAsia="it-IT"/>
        </w:rPr>
        <w:t xml:space="preserve"> </w:t>
      </w:r>
      <w:r w:rsidR="00712908">
        <w:rPr>
          <w:lang w:eastAsia="it-IT"/>
        </w:rPr>
        <w:t xml:space="preserve">per ciascun profilo, </w:t>
      </w:r>
      <w:r w:rsidR="00CD51FE">
        <w:rPr>
          <w:lang w:eastAsia="it-IT"/>
        </w:rPr>
        <w:t>necessari per l’</w:t>
      </w:r>
      <w:r w:rsidRPr="004A6222">
        <w:rPr>
          <w:lang w:eastAsia="it-IT"/>
        </w:rPr>
        <w:t>ammissione alla selezione</w:t>
      </w:r>
      <w:r w:rsidR="00CD51FE">
        <w:rPr>
          <w:lang w:eastAsia="it-IT"/>
        </w:rPr>
        <w:t>,</w:t>
      </w:r>
      <w:r w:rsidRPr="004A6222">
        <w:rPr>
          <w:lang w:eastAsia="it-IT"/>
        </w:rPr>
        <w:t xml:space="preserve"> </w:t>
      </w:r>
      <w:r>
        <w:rPr>
          <w:lang w:eastAsia="it-IT"/>
        </w:rPr>
        <w:t>come</w:t>
      </w:r>
      <w:r w:rsidRPr="004A6222">
        <w:rPr>
          <w:lang w:eastAsia="it-IT"/>
        </w:rPr>
        <w:t xml:space="preserve"> attestat</w:t>
      </w:r>
      <w:r w:rsidR="00CD51FE">
        <w:rPr>
          <w:lang w:eastAsia="it-IT"/>
        </w:rPr>
        <w:t>i</w:t>
      </w:r>
      <w:r w:rsidRPr="004A6222">
        <w:rPr>
          <w:lang w:eastAsia="it-IT"/>
        </w:rPr>
        <w:t xml:space="preserve"> mediante proprio curriculum </w:t>
      </w:r>
      <w:r w:rsidRPr="004A6222">
        <w:rPr>
          <w:rStyle w:val="Enfasicorsivo"/>
          <w:bCs/>
          <w:iCs w:val="0"/>
          <w:shd w:val="clear" w:color="auto" w:fill="FFFFFF"/>
        </w:rPr>
        <w:t xml:space="preserve">vitae et </w:t>
      </w:r>
      <w:proofErr w:type="spellStart"/>
      <w:r w:rsidRPr="004A6222">
        <w:rPr>
          <w:rStyle w:val="Enfasicorsivo"/>
          <w:bCs/>
          <w:iCs w:val="0"/>
          <w:shd w:val="clear" w:color="auto" w:fill="FFFFFF"/>
        </w:rPr>
        <w:t>studiorum</w:t>
      </w:r>
      <w:proofErr w:type="spellEnd"/>
      <w:r w:rsidRPr="004A6222">
        <w:rPr>
          <w:lang w:eastAsia="it-IT"/>
        </w:rPr>
        <w:t xml:space="preserve"> allegato</w:t>
      </w:r>
      <w:r>
        <w:rPr>
          <w:lang w:eastAsia="it-IT"/>
        </w:rPr>
        <w:t xml:space="preserve"> alla </w:t>
      </w:r>
      <w:r w:rsidR="00C71327">
        <w:rPr>
          <w:lang w:eastAsia="it-IT"/>
        </w:rPr>
        <w:t xml:space="preserve">presente </w:t>
      </w:r>
      <w:r>
        <w:rPr>
          <w:lang w:eastAsia="it-IT"/>
        </w:rPr>
        <w:t>domanda</w:t>
      </w:r>
      <w:r w:rsidR="00D918C6" w:rsidRPr="00C52944">
        <w:rPr>
          <w:lang w:eastAsia="it-IT"/>
        </w:rPr>
        <w:t>;</w:t>
      </w:r>
    </w:p>
    <w:p w14:paraId="71A9A26D" w14:textId="77777777" w:rsidR="00D918C6" w:rsidRPr="00C52944" w:rsidRDefault="00D918C6" w:rsidP="00C443F3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proofErr w:type="gramStart"/>
      <w:r w:rsidRPr="00C52944">
        <w:rPr>
          <w:lang w:eastAsia="it-IT"/>
        </w:rPr>
        <w:t>di</w:t>
      </w:r>
      <w:proofErr w:type="gramEnd"/>
      <w:r w:rsidRPr="00C52944">
        <w:rPr>
          <w:lang w:eastAsia="it-IT"/>
        </w:rPr>
        <w:t xml:space="preserve"> accettare senza riserva, avendone presa conoscenza, tutte le disposizioni e condizioni indicate </w:t>
      </w:r>
      <w:r w:rsidR="005121B2">
        <w:rPr>
          <w:lang w:eastAsia="it-IT"/>
        </w:rPr>
        <w:t>nell’</w:t>
      </w:r>
      <w:r w:rsidR="007C50DB">
        <w:rPr>
          <w:lang w:eastAsia="it-IT"/>
        </w:rPr>
        <w:t>avviso di selezione</w:t>
      </w:r>
      <w:r w:rsidRPr="00C52944">
        <w:rPr>
          <w:lang w:eastAsia="it-IT"/>
        </w:rPr>
        <w:t>;</w:t>
      </w:r>
    </w:p>
    <w:p w14:paraId="13C92F6E" w14:textId="77777777" w:rsidR="00D918C6" w:rsidRPr="00C52944" w:rsidRDefault="00D918C6" w:rsidP="00C443F3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proofErr w:type="gramStart"/>
      <w:r w:rsidRPr="00C52944">
        <w:rPr>
          <w:lang w:eastAsia="it-IT"/>
        </w:rPr>
        <w:t>di</w:t>
      </w:r>
      <w:proofErr w:type="gramEnd"/>
      <w:r w:rsidRPr="00C52944">
        <w:rPr>
          <w:lang w:eastAsia="it-IT"/>
        </w:rPr>
        <w:t xml:space="preserve"> essere a conoscenza che eventuali rettifiche o integrazioni riferite </w:t>
      </w:r>
      <w:r w:rsidR="005121B2">
        <w:rPr>
          <w:lang w:eastAsia="it-IT"/>
        </w:rPr>
        <w:t>all’avviso di selezione</w:t>
      </w:r>
      <w:r w:rsidRPr="00C52944">
        <w:rPr>
          <w:lang w:eastAsia="it-IT"/>
        </w:rPr>
        <w:t xml:space="preserve"> saranno</w:t>
      </w:r>
      <w:r w:rsidR="00973A60">
        <w:rPr>
          <w:lang w:eastAsia="it-IT"/>
        </w:rPr>
        <w:t xml:space="preserve"> pubblicate sul sito web del GAL</w:t>
      </w:r>
      <w:r w:rsidRPr="00C52944">
        <w:rPr>
          <w:lang w:eastAsia="it-IT"/>
        </w:rPr>
        <w:t>, all’indirizzo: http://</w:t>
      </w:r>
      <w:r w:rsidRPr="00B3632D">
        <w:rPr>
          <w:lang w:eastAsia="it-IT"/>
        </w:rPr>
        <w:t>www.</w:t>
      </w:r>
      <w:r w:rsidR="00973A60" w:rsidRPr="00B3632D">
        <w:rPr>
          <w:lang w:eastAsia="it-IT"/>
        </w:rPr>
        <w:t>gal</w:t>
      </w:r>
      <w:r w:rsidR="009F1A72" w:rsidRPr="00B3632D">
        <w:rPr>
          <w:lang w:eastAsia="it-IT"/>
        </w:rPr>
        <w:t>terrediaci.com</w:t>
      </w:r>
    </w:p>
    <w:p w14:paraId="282D3DF1" w14:textId="77777777" w:rsidR="00D918C6" w:rsidRPr="00C52944" w:rsidRDefault="00D918C6" w:rsidP="00C443F3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proofErr w:type="gramStart"/>
      <w:r w:rsidRPr="00C52944">
        <w:rPr>
          <w:color w:val="000000"/>
          <w:lang w:eastAsia="it-IT"/>
        </w:rPr>
        <w:t>di</w:t>
      </w:r>
      <w:proofErr w:type="gramEnd"/>
      <w:r w:rsidRPr="00C52944">
        <w:rPr>
          <w:color w:val="000000"/>
          <w:lang w:eastAsia="it-IT"/>
        </w:rPr>
        <w:t xml:space="preserve"> essere informato, ai sensi e per gli effetti di cui all’art. 13 del Decreto legislativo 30 giugno 2003, n. 196 (Codice in materia di protezione dei dati personali), che i dati personali raccolti saranno trattati, anche con strumenti informatici, </w:t>
      </w:r>
      <w:r w:rsidRPr="00C52944">
        <w:rPr>
          <w:lang w:eastAsia="it-IT"/>
        </w:rPr>
        <w:t xml:space="preserve">per le sole finalità inerenti la procedura di cui </w:t>
      </w:r>
      <w:r w:rsidR="00A05818">
        <w:rPr>
          <w:lang w:eastAsia="it-IT"/>
        </w:rPr>
        <w:t>all’avviso di selezione</w:t>
      </w:r>
      <w:r w:rsidRPr="00C52944">
        <w:rPr>
          <w:lang w:eastAsia="it-IT"/>
        </w:rPr>
        <w:t>;</w:t>
      </w:r>
    </w:p>
    <w:p w14:paraId="6AAE1C1E" w14:textId="77777777" w:rsidR="00D918C6" w:rsidRPr="00C52944" w:rsidRDefault="00D918C6" w:rsidP="00BA7E8D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00"/>
        <w:ind w:left="284" w:hanging="284"/>
        <w:jc w:val="both"/>
        <w:rPr>
          <w:color w:val="000000"/>
          <w:lang w:eastAsia="it-IT"/>
        </w:rPr>
      </w:pPr>
      <w:proofErr w:type="gramStart"/>
      <w:r w:rsidRPr="00C52944">
        <w:rPr>
          <w:color w:val="000000"/>
          <w:lang w:eastAsia="it-IT"/>
        </w:rPr>
        <w:t>di</w:t>
      </w:r>
      <w:proofErr w:type="gramEnd"/>
      <w:r w:rsidRPr="00C52944">
        <w:rPr>
          <w:color w:val="000000"/>
          <w:lang w:eastAsia="it-IT"/>
        </w:rPr>
        <w:t xml:space="preserve"> autorizzare il </w:t>
      </w:r>
      <w:r w:rsidR="0088125F">
        <w:rPr>
          <w:color w:val="000000"/>
          <w:lang w:eastAsia="it-IT"/>
        </w:rPr>
        <w:t xml:space="preserve">GAL </w:t>
      </w:r>
      <w:r w:rsidR="009F1A72">
        <w:rPr>
          <w:color w:val="000000"/>
          <w:lang w:eastAsia="it-IT"/>
        </w:rPr>
        <w:t xml:space="preserve">Terre di ACI </w:t>
      </w:r>
      <w:r w:rsidRPr="00C52944">
        <w:rPr>
          <w:color w:val="000000"/>
          <w:lang w:eastAsia="it-IT"/>
        </w:rPr>
        <w:t>ai sensi del Decreto legislativo 30 giugno 2003, n. 196 (Codice in materia di protezione dei dati personali) al trattamento dei propri dati personali, nonché alla divulgazione o comunicazione dei medesimi a terzi al fine di provvedere ad adempimenti di obblighi istituzionali, di legge o derivanti dal presente avviso di selezione.</w:t>
      </w:r>
    </w:p>
    <w:p w14:paraId="3479955F" w14:textId="77777777" w:rsidR="00A05818" w:rsidRPr="00A05818" w:rsidRDefault="00A05818" w:rsidP="00A05818">
      <w:pPr>
        <w:tabs>
          <w:tab w:val="left" w:pos="284"/>
        </w:tabs>
        <w:suppressAutoHyphens w:val="0"/>
        <w:autoSpaceDE w:val="0"/>
        <w:autoSpaceDN w:val="0"/>
        <w:adjustRightInd w:val="0"/>
        <w:spacing w:after="60"/>
        <w:ind w:left="284"/>
        <w:jc w:val="both"/>
        <w:rPr>
          <w:color w:val="000000"/>
          <w:sz w:val="6"/>
          <w:szCs w:val="6"/>
          <w:lang w:eastAsia="it-IT"/>
        </w:rPr>
      </w:pPr>
    </w:p>
    <w:p w14:paraId="37643B9F" w14:textId="77777777" w:rsidR="00A05818" w:rsidRPr="00A05818" w:rsidRDefault="00A05818" w:rsidP="00A05818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color w:val="000000"/>
          <w:lang w:eastAsia="it-IT"/>
        </w:rPr>
      </w:pPr>
      <w:proofErr w:type="gramStart"/>
      <w:r>
        <w:rPr>
          <w:color w:val="000000"/>
          <w:lang w:eastAsia="it-IT"/>
        </w:rPr>
        <w:t>che</w:t>
      </w:r>
      <w:proofErr w:type="gramEnd"/>
      <w:r>
        <w:rPr>
          <w:color w:val="000000"/>
          <w:lang w:eastAsia="it-IT"/>
        </w:rPr>
        <w:t xml:space="preserve"> le</w:t>
      </w:r>
      <w:r w:rsidRPr="00A05818">
        <w:rPr>
          <w:color w:val="000000"/>
          <w:lang w:eastAsia="it-IT"/>
        </w:rPr>
        <w:t xml:space="preserve"> informazioni contenute nel proprio curriculum </w:t>
      </w:r>
      <w:r w:rsidRPr="00A05818">
        <w:rPr>
          <w:i/>
          <w:color w:val="000000"/>
          <w:lang w:eastAsia="it-IT"/>
        </w:rPr>
        <w:t xml:space="preserve">vitae et </w:t>
      </w:r>
      <w:proofErr w:type="spellStart"/>
      <w:r w:rsidRPr="00A05818">
        <w:rPr>
          <w:i/>
          <w:color w:val="000000"/>
          <w:lang w:eastAsia="it-IT"/>
        </w:rPr>
        <w:t>studiorum</w:t>
      </w:r>
      <w:proofErr w:type="spellEnd"/>
      <w:r w:rsidRPr="00A05818">
        <w:rPr>
          <w:color w:val="000000"/>
          <w:lang w:eastAsia="it-IT"/>
        </w:rPr>
        <w:t xml:space="preserve"> </w:t>
      </w:r>
      <w:r w:rsidRPr="004A6222">
        <w:rPr>
          <w:color w:val="000000"/>
          <w:lang w:eastAsia="it-IT"/>
        </w:rPr>
        <w:t>e in altra eve</w:t>
      </w:r>
      <w:r>
        <w:rPr>
          <w:color w:val="000000"/>
          <w:lang w:eastAsia="it-IT"/>
        </w:rPr>
        <w:t>ntuale documentazione presentati</w:t>
      </w:r>
      <w:r w:rsidRPr="004A6222">
        <w:rPr>
          <w:color w:val="000000"/>
          <w:lang w:eastAsia="it-IT"/>
        </w:rPr>
        <w:t xml:space="preserve"> in allegato </w:t>
      </w:r>
      <w:r>
        <w:rPr>
          <w:color w:val="000000"/>
          <w:lang w:eastAsia="it-IT"/>
        </w:rPr>
        <w:t xml:space="preserve">alla </w:t>
      </w:r>
      <w:r w:rsidR="00C443F3">
        <w:rPr>
          <w:color w:val="000000"/>
          <w:lang w:eastAsia="it-IT"/>
        </w:rPr>
        <w:t xml:space="preserve">presente </w:t>
      </w:r>
      <w:r>
        <w:rPr>
          <w:color w:val="000000"/>
          <w:lang w:eastAsia="it-IT"/>
        </w:rPr>
        <w:t>domanda corrispondono a verità;</w:t>
      </w:r>
      <w:r w:rsidRPr="00A05818">
        <w:rPr>
          <w:color w:val="000000"/>
          <w:lang w:eastAsia="it-IT"/>
        </w:rPr>
        <w:t xml:space="preserve"> </w:t>
      </w:r>
    </w:p>
    <w:p w14:paraId="1B502200" w14:textId="77777777" w:rsidR="007C50DB" w:rsidRDefault="007C50DB" w:rsidP="00C443F3">
      <w:pPr>
        <w:pStyle w:val="Stile1"/>
        <w:tabs>
          <w:tab w:val="right" w:leader="underscore" w:pos="9639"/>
        </w:tabs>
        <w:spacing w:after="80" w:line="360" w:lineRule="auto"/>
      </w:pPr>
    </w:p>
    <w:p w14:paraId="6C35084E" w14:textId="77777777" w:rsidR="00BA7E8D" w:rsidRDefault="00BA7E8D" w:rsidP="00C443F3">
      <w:pPr>
        <w:pStyle w:val="Stile1"/>
        <w:tabs>
          <w:tab w:val="right" w:leader="underscore" w:pos="9639"/>
        </w:tabs>
        <w:spacing w:after="80" w:line="360" w:lineRule="auto"/>
      </w:pPr>
      <w:r>
        <w:lastRenderedPageBreak/>
        <w:t xml:space="preserve">   </w:t>
      </w:r>
    </w:p>
    <w:p w14:paraId="498C7BEA" w14:textId="77777777" w:rsidR="00526790" w:rsidRPr="00C443F3" w:rsidRDefault="00526790" w:rsidP="00882E59">
      <w:pPr>
        <w:pStyle w:val="Stile1"/>
        <w:tabs>
          <w:tab w:val="left" w:pos="284"/>
        </w:tabs>
        <w:rPr>
          <w:sz w:val="16"/>
          <w:szCs w:val="16"/>
        </w:rPr>
      </w:pPr>
    </w:p>
    <w:p w14:paraId="2D7AA949" w14:textId="77777777" w:rsidR="00882E59" w:rsidRDefault="00882E59" w:rsidP="00526790">
      <w:pPr>
        <w:pStyle w:val="Stile1"/>
        <w:tabs>
          <w:tab w:val="left" w:pos="284"/>
        </w:tabs>
        <w:jc w:val="center"/>
        <w:rPr>
          <w:b/>
        </w:rPr>
      </w:pPr>
      <w:r>
        <w:rPr>
          <w:b/>
        </w:rPr>
        <w:t>ALLEGA</w:t>
      </w:r>
    </w:p>
    <w:p w14:paraId="55BD10DD" w14:textId="77777777" w:rsidR="005121B2" w:rsidRPr="00C443F3" w:rsidRDefault="005121B2" w:rsidP="005121B2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</w:pPr>
    </w:p>
    <w:p w14:paraId="513CC2BB" w14:textId="77777777" w:rsidR="00BA7E8D" w:rsidRPr="00BA7E8D" w:rsidRDefault="005121B2" w:rsidP="00C443F3">
      <w:pPr>
        <w:pStyle w:val="Stile1"/>
        <w:numPr>
          <w:ilvl w:val="0"/>
          <w:numId w:val="15"/>
        </w:numPr>
        <w:tabs>
          <w:tab w:val="left" w:pos="567"/>
        </w:tabs>
        <w:spacing w:after="120"/>
        <w:ind w:left="567" w:hanging="567"/>
        <w:rPr>
          <w:lang w:eastAsia="it-IT"/>
        </w:rPr>
      </w:pPr>
      <w:proofErr w:type="gramStart"/>
      <w:r w:rsidRPr="00BA7E8D">
        <w:rPr>
          <w:lang w:eastAsia="it-IT"/>
        </w:rPr>
        <w:t>il</w:t>
      </w:r>
      <w:proofErr w:type="gramEnd"/>
      <w:r w:rsidRPr="00BA7E8D">
        <w:rPr>
          <w:lang w:eastAsia="it-IT"/>
        </w:rPr>
        <w:t xml:space="preserve"> proprio curriculum </w:t>
      </w:r>
      <w:r w:rsidRPr="00BA7E8D">
        <w:rPr>
          <w:i/>
          <w:lang w:eastAsia="it-IT"/>
        </w:rPr>
        <w:t>vitae e</w:t>
      </w:r>
      <w:r w:rsidR="00973A60">
        <w:rPr>
          <w:i/>
          <w:lang w:eastAsia="it-IT"/>
        </w:rPr>
        <w:t>t</w:t>
      </w:r>
      <w:r w:rsidRPr="00BA7E8D">
        <w:rPr>
          <w:i/>
          <w:lang w:eastAsia="it-IT"/>
        </w:rPr>
        <w:t xml:space="preserve"> </w:t>
      </w:r>
      <w:proofErr w:type="spellStart"/>
      <w:r w:rsidRPr="00BA7E8D">
        <w:rPr>
          <w:i/>
          <w:lang w:eastAsia="it-IT"/>
        </w:rPr>
        <w:t>studiorum</w:t>
      </w:r>
      <w:proofErr w:type="spellEnd"/>
      <w:r w:rsidR="0042425E">
        <w:rPr>
          <w:lang w:eastAsia="it-IT"/>
        </w:rPr>
        <w:t>,</w:t>
      </w:r>
    </w:p>
    <w:p w14:paraId="23074E9C" w14:textId="77777777" w:rsidR="00882E59" w:rsidRPr="002603D8" w:rsidRDefault="003632E3" w:rsidP="00C443F3">
      <w:pPr>
        <w:pStyle w:val="Stile1"/>
        <w:numPr>
          <w:ilvl w:val="0"/>
          <w:numId w:val="15"/>
        </w:numPr>
        <w:tabs>
          <w:tab w:val="left" w:pos="567"/>
        </w:tabs>
        <w:spacing w:after="120"/>
        <w:ind w:left="567" w:hanging="567"/>
        <w:rPr>
          <w:lang w:eastAsia="it-IT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fotostatica non autenticata</w:t>
      </w:r>
      <w:r w:rsidR="00C71327">
        <w:rPr>
          <w:color w:val="000000"/>
        </w:rPr>
        <w:t xml:space="preserve"> del proprio </w:t>
      </w:r>
      <w:r w:rsidR="00BA7E8D" w:rsidRPr="00BA7E8D">
        <w:rPr>
          <w:color w:val="000000"/>
        </w:rPr>
        <w:t>documento di identità</w:t>
      </w:r>
      <w:r w:rsidR="009F1A72">
        <w:rPr>
          <w:color w:val="000000"/>
        </w:rPr>
        <w:t xml:space="preserve"> e/o passaporto in corso di validità</w:t>
      </w:r>
    </w:p>
    <w:p w14:paraId="35DDA92D" w14:textId="13AFE1EB" w:rsidR="00F002A2" w:rsidRPr="00F002A2" w:rsidRDefault="00F002A2" w:rsidP="00C443F3">
      <w:pPr>
        <w:pStyle w:val="Stile1"/>
        <w:numPr>
          <w:ilvl w:val="0"/>
          <w:numId w:val="15"/>
        </w:numPr>
        <w:tabs>
          <w:tab w:val="left" w:pos="567"/>
        </w:tabs>
        <w:spacing w:after="120"/>
        <w:ind w:left="567" w:hanging="567"/>
        <w:rPr>
          <w:lang w:eastAsia="it-IT"/>
        </w:rPr>
      </w:pPr>
      <w:proofErr w:type="gramStart"/>
      <w:r>
        <w:rPr>
          <w:lang w:eastAsia="it-IT"/>
        </w:rPr>
        <w:t>scheda</w:t>
      </w:r>
      <w:proofErr w:type="gramEnd"/>
      <w:r>
        <w:rPr>
          <w:lang w:eastAsia="it-IT"/>
        </w:rPr>
        <w:t xml:space="preserve"> di </w:t>
      </w:r>
      <w:proofErr w:type="spellStart"/>
      <w:r>
        <w:rPr>
          <w:lang w:eastAsia="it-IT"/>
        </w:rPr>
        <w:t>autoattribuzione</w:t>
      </w:r>
      <w:proofErr w:type="spellEnd"/>
      <w:r>
        <w:rPr>
          <w:lang w:eastAsia="it-IT"/>
        </w:rPr>
        <w:t xml:space="preserve"> del punteggio </w:t>
      </w:r>
    </w:p>
    <w:p w14:paraId="6A5F85DE" w14:textId="77777777" w:rsidR="0042425E" w:rsidRPr="00BA7E8D" w:rsidRDefault="00E44EF9" w:rsidP="00C443F3">
      <w:pPr>
        <w:pStyle w:val="Stile1"/>
        <w:numPr>
          <w:ilvl w:val="0"/>
          <w:numId w:val="15"/>
        </w:numPr>
        <w:tabs>
          <w:tab w:val="left" w:pos="567"/>
        </w:tabs>
        <w:spacing w:after="120"/>
        <w:ind w:left="567" w:hanging="567"/>
        <w:rPr>
          <w:lang w:eastAsia="it-IT"/>
        </w:rPr>
      </w:pPr>
      <w:r>
        <w:rPr>
          <w:color w:val="000000"/>
        </w:rPr>
        <w:t>Altro</w:t>
      </w:r>
      <w:r w:rsidR="0042425E">
        <w:rPr>
          <w:color w:val="000000"/>
        </w:rPr>
        <w:t>……</w:t>
      </w:r>
      <w:r w:rsidR="00C443F3">
        <w:rPr>
          <w:color w:val="000000"/>
        </w:rPr>
        <w:t>...</w:t>
      </w:r>
      <w:r w:rsidR="0042425E">
        <w:rPr>
          <w:color w:val="000000"/>
        </w:rPr>
        <w:t>……………………………………………………………………………………</w:t>
      </w:r>
    </w:p>
    <w:p w14:paraId="6D9F95A0" w14:textId="77777777" w:rsidR="00882E59" w:rsidRDefault="00882E59" w:rsidP="00882E59">
      <w:pPr>
        <w:pStyle w:val="Stile1"/>
        <w:rPr>
          <w:spacing w:val="-2"/>
        </w:rPr>
      </w:pPr>
    </w:p>
    <w:p w14:paraId="1E3BFE42" w14:textId="77777777" w:rsidR="0042425E" w:rsidRDefault="0042425E" w:rsidP="00882E59">
      <w:pPr>
        <w:pStyle w:val="Stile1"/>
        <w:rPr>
          <w:spacing w:val="-2"/>
        </w:rPr>
      </w:pPr>
    </w:p>
    <w:p w14:paraId="7E95E970" w14:textId="77777777" w:rsidR="00882E59" w:rsidRDefault="00BA7E8D" w:rsidP="00882E59">
      <w:pPr>
        <w:pStyle w:val="Stile1"/>
      </w:pPr>
      <w:r>
        <w:t>________________________, lì ___________</w:t>
      </w:r>
    </w:p>
    <w:p w14:paraId="5829681F" w14:textId="77777777" w:rsidR="00BA7E8D" w:rsidRDefault="00BA7E8D" w:rsidP="00882E59">
      <w:pPr>
        <w:pStyle w:val="Stile1"/>
      </w:pPr>
    </w:p>
    <w:p w14:paraId="478C3F9C" w14:textId="77777777" w:rsidR="00BA7E8D" w:rsidRDefault="00BA7E8D" w:rsidP="00882E59">
      <w:pPr>
        <w:pStyle w:val="Stile1"/>
      </w:pPr>
    </w:p>
    <w:p w14:paraId="6A710F0C" w14:textId="77777777" w:rsidR="00BA7E8D" w:rsidRPr="00BA7E8D" w:rsidRDefault="00BA7E8D" w:rsidP="00BA7E8D">
      <w:pPr>
        <w:pStyle w:val="Stile1"/>
        <w:ind w:left="3828"/>
        <w:jc w:val="center"/>
        <w:rPr>
          <w:i/>
        </w:rPr>
      </w:pPr>
      <w:r w:rsidRPr="00BA7E8D">
        <w:rPr>
          <w:i/>
        </w:rPr>
        <w:t>Firma leggibile per esteso</w:t>
      </w:r>
    </w:p>
    <w:p w14:paraId="0E5B353A" w14:textId="77777777" w:rsidR="00BA7E8D" w:rsidRDefault="00BA7E8D" w:rsidP="00BA7E8D">
      <w:pPr>
        <w:pStyle w:val="Stile1"/>
        <w:ind w:left="3828"/>
        <w:jc w:val="center"/>
      </w:pPr>
    </w:p>
    <w:p w14:paraId="5C159AD4" w14:textId="77777777" w:rsidR="00882E59" w:rsidRDefault="00BA7E8D" w:rsidP="00BA7E8D">
      <w:pPr>
        <w:pStyle w:val="Stile1"/>
        <w:ind w:left="3828"/>
        <w:jc w:val="center"/>
      </w:pPr>
      <w:r>
        <w:t>________________________________________________</w:t>
      </w:r>
    </w:p>
    <w:p w14:paraId="43E1B006" w14:textId="77777777" w:rsidR="00C443F3" w:rsidRPr="00C443F3" w:rsidRDefault="00C443F3" w:rsidP="00C443F3">
      <w:pPr>
        <w:pStyle w:val="Stile1"/>
        <w:rPr>
          <w:sz w:val="16"/>
          <w:szCs w:val="16"/>
        </w:rPr>
      </w:pPr>
    </w:p>
    <w:p w14:paraId="442ABD6E" w14:textId="77777777" w:rsidR="00882E59" w:rsidRDefault="00882E59" w:rsidP="00C443F3">
      <w:pPr>
        <w:pStyle w:val="Stile1"/>
      </w:pPr>
      <w:r>
        <w:t xml:space="preserve"> </w:t>
      </w:r>
    </w:p>
    <w:p w14:paraId="36B20A57" w14:textId="77777777" w:rsidR="00261E94" w:rsidRDefault="00261E94" w:rsidP="00C443F3">
      <w:pPr>
        <w:pStyle w:val="Stile1"/>
      </w:pPr>
    </w:p>
    <w:p w14:paraId="67437C3A" w14:textId="77777777" w:rsidR="00261E94" w:rsidRDefault="00261E94" w:rsidP="00C443F3">
      <w:pPr>
        <w:pStyle w:val="Stile1"/>
      </w:pPr>
    </w:p>
    <w:p w14:paraId="2301A7FF" w14:textId="77777777" w:rsidR="00261E94" w:rsidRDefault="00261E94" w:rsidP="00C443F3">
      <w:pPr>
        <w:pStyle w:val="Stile1"/>
      </w:pPr>
    </w:p>
    <w:p w14:paraId="11969CD5" w14:textId="77777777" w:rsidR="00261E94" w:rsidRDefault="00261E94" w:rsidP="00C443F3">
      <w:pPr>
        <w:pStyle w:val="Stile1"/>
      </w:pPr>
    </w:p>
    <w:p w14:paraId="5A0B5DE3" w14:textId="77777777" w:rsidR="00261E94" w:rsidRDefault="00261E94" w:rsidP="00C443F3">
      <w:pPr>
        <w:pStyle w:val="Stile1"/>
      </w:pPr>
    </w:p>
    <w:p w14:paraId="011DA463" w14:textId="77777777" w:rsidR="00261E94" w:rsidRDefault="00261E94" w:rsidP="00C443F3">
      <w:pPr>
        <w:pStyle w:val="Stile1"/>
      </w:pPr>
    </w:p>
    <w:p w14:paraId="6938120D" w14:textId="77777777" w:rsidR="00261E94" w:rsidRDefault="00261E94" w:rsidP="00C443F3">
      <w:pPr>
        <w:pStyle w:val="Stile1"/>
      </w:pPr>
    </w:p>
    <w:p w14:paraId="27195D62" w14:textId="77777777" w:rsidR="00261E94" w:rsidRDefault="00261E94" w:rsidP="00C443F3">
      <w:pPr>
        <w:pStyle w:val="Stile1"/>
      </w:pPr>
    </w:p>
    <w:p w14:paraId="132043AF" w14:textId="77777777" w:rsidR="00261E94" w:rsidRDefault="00261E94" w:rsidP="00C443F3">
      <w:pPr>
        <w:pStyle w:val="Stile1"/>
      </w:pPr>
    </w:p>
    <w:p w14:paraId="57D14433" w14:textId="77777777" w:rsidR="00261E94" w:rsidRDefault="00261E94" w:rsidP="00C443F3">
      <w:pPr>
        <w:pStyle w:val="Stile1"/>
      </w:pPr>
    </w:p>
    <w:p w14:paraId="12323824" w14:textId="77777777" w:rsidR="00261E94" w:rsidRDefault="00261E94" w:rsidP="00C443F3">
      <w:pPr>
        <w:pStyle w:val="Stile1"/>
      </w:pPr>
    </w:p>
    <w:p w14:paraId="2BA067DD" w14:textId="77777777" w:rsidR="00261E94" w:rsidRDefault="00261E94" w:rsidP="00C443F3">
      <w:pPr>
        <w:pStyle w:val="Stile1"/>
      </w:pPr>
    </w:p>
    <w:p w14:paraId="43BD5842" w14:textId="77777777" w:rsidR="00261E94" w:rsidRDefault="00261E94" w:rsidP="00C443F3">
      <w:pPr>
        <w:pStyle w:val="Stile1"/>
      </w:pPr>
    </w:p>
    <w:p w14:paraId="51EFC70C" w14:textId="77777777" w:rsidR="00261E94" w:rsidRDefault="00261E94" w:rsidP="00C443F3">
      <w:pPr>
        <w:pStyle w:val="Stile1"/>
      </w:pPr>
    </w:p>
    <w:p w14:paraId="76B406DA" w14:textId="77777777" w:rsidR="00261E94" w:rsidRDefault="00261E94" w:rsidP="00C443F3">
      <w:pPr>
        <w:pStyle w:val="Stile1"/>
      </w:pPr>
    </w:p>
    <w:p w14:paraId="7377BDD2" w14:textId="77777777" w:rsidR="00261E94" w:rsidRDefault="00261E94" w:rsidP="00C443F3">
      <w:pPr>
        <w:pStyle w:val="Stile1"/>
      </w:pPr>
    </w:p>
    <w:p w14:paraId="53BA1F64" w14:textId="77777777" w:rsidR="00261E94" w:rsidRDefault="00261E94" w:rsidP="00C443F3">
      <w:pPr>
        <w:pStyle w:val="Stile1"/>
      </w:pPr>
    </w:p>
    <w:p w14:paraId="67381A6F" w14:textId="77777777" w:rsidR="00261E94" w:rsidRDefault="00261E94" w:rsidP="00C443F3">
      <w:pPr>
        <w:pStyle w:val="Stile1"/>
      </w:pPr>
      <w:bookmarkStart w:id="0" w:name="_GoBack"/>
      <w:bookmarkEnd w:id="0"/>
    </w:p>
    <w:p w14:paraId="6E5B04A4" w14:textId="77777777" w:rsidR="00261E94" w:rsidRDefault="00261E94" w:rsidP="00C443F3">
      <w:pPr>
        <w:pStyle w:val="Stile1"/>
      </w:pPr>
    </w:p>
    <w:p w14:paraId="34CDEC22" w14:textId="77777777" w:rsidR="00261E94" w:rsidRDefault="00261E94" w:rsidP="00C443F3">
      <w:pPr>
        <w:pStyle w:val="Stile1"/>
      </w:pPr>
    </w:p>
    <w:p w14:paraId="5AE8A533" w14:textId="77777777" w:rsidR="00261E94" w:rsidRDefault="00261E94" w:rsidP="00C443F3">
      <w:pPr>
        <w:pStyle w:val="Stile1"/>
      </w:pPr>
    </w:p>
    <w:p w14:paraId="2A166EFE" w14:textId="77777777" w:rsidR="00261E94" w:rsidRDefault="00261E94" w:rsidP="00C443F3">
      <w:pPr>
        <w:pStyle w:val="Stile1"/>
      </w:pPr>
    </w:p>
    <w:p w14:paraId="39ACDB78" w14:textId="77777777" w:rsidR="00261E94" w:rsidRDefault="00261E94" w:rsidP="00C443F3">
      <w:pPr>
        <w:pStyle w:val="Stile1"/>
      </w:pPr>
    </w:p>
    <w:p w14:paraId="376C523A" w14:textId="77777777" w:rsidR="00261E94" w:rsidRDefault="00261E94" w:rsidP="00C443F3">
      <w:pPr>
        <w:pStyle w:val="Stile1"/>
      </w:pPr>
    </w:p>
    <w:sectPr w:rsidR="00261E94" w:rsidSect="008E70AB">
      <w:footerReference w:type="even" r:id="rId8"/>
      <w:foot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D8287" w14:textId="77777777" w:rsidR="00C75408" w:rsidRDefault="00C75408">
      <w:r>
        <w:separator/>
      </w:r>
    </w:p>
  </w:endnote>
  <w:endnote w:type="continuationSeparator" w:id="0">
    <w:p w14:paraId="66913A98" w14:textId="77777777" w:rsidR="00C75408" w:rsidRDefault="00C75408">
      <w:r>
        <w:continuationSeparator/>
      </w:r>
    </w:p>
  </w:endnote>
  <w:endnote w:id="1">
    <w:p w14:paraId="1D926653" w14:textId="77777777" w:rsidR="00D918C6" w:rsidRDefault="008E70AB" w:rsidP="00B95D43">
      <w:pPr>
        <w:tabs>
          <w:tab w:val="left" w:pos="14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E70AB">
        <w:rPr>
          <w:rStyle w:val="Rimandonotadichiusura"/>
          <w:sz w:val="22"/>
          <w:szCs w:val="22"/>
        </w:rPr>
        <w:endnoteRef/>
      </w:r>
      <w:r w:rsidRPr="008E70AB">
        <w:rPr>
          <w:sz w:val="22"/>
          <w:szCs w:val="22"/>
        </w:rPr>
        <w:t xml:space="preserve"> </w:t>
      </w:r>
      <w:r w:rsidR="005D6372">
        <w:rPr>
          <w:sz w:val="22"/>
          <w:szCs w:val="22"/>
        </w:rPr>
        <w:tab/>
      </w:r>
      <w:r w:rsidR="00D918C6" w:rsidRPr="00D918C6">
        <w:rPr>
          <w:sz w:val="18"/>
          <w:szCs w:val="18"/>
        </w:rPr>
        <w:t xml:space="preserve">A pena di esclusione, la presente domanda, redatta su carta semplice in lingua italiana, deve essere: </w:t>
      </w:r>
    </w:p>
    <w:p w14:paraId="146C4689" w14:textId="77777777" w:rsidR="00D918C6" w:rsidRPr="00D918C6" w:rsidRDefault="00D918C6" w:rsidP="00B95D43">
      <w:pPr>
        <w:numPr>
          <w:ilvl w:val="0"/>
          <w:numId w:val="8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284" w:hanging="142"/>
        <w:jc w:val="both"/>
        <w:rPr>
          <w:color w:val="000000"/>
          <w:sz w:val="18"/>
          <w:szCs w:val="18"/>
        </w:rPr>
      </w:pPr>
      <w:proofErr w:type="gramStart"/>
      <w:r w:rsidRPr="00D918C6">
        <w:rPr>
          <w:color w:val="000000"/>
          <w:sz w:val="18"/>
          <w:szCs w:val="18"/>
        </w:rPr>
        <w:t>debitamente</w:t>
      </w:r>
      <w:proofErr w:type="gramEnd"/>
      <w:r w:rsidRPr="00D918C6">
        <w:rPr>
          <w:color w:val="000000"/>
          <w:sz w:val="18"/>
          <w:szCs w:val="18"/>
        </w:rPr>
        <w:t xml:space="preserve"> compilata, contrassegnando le caselle di opzione sopra riportate e fornendo i dati e le informazioni ivi richiesti;</w:t>
      </w:r>
    </w:p>
    <w:p w14:paraId="18DABB15" w14:textId="77777777" w:rsidR="00D918C6" w:rsidRPr="00D918C6" w:rsidRDefault="00D918C6" w:rsidP="00B95D43">
      <w:pPr>
        <w:numPr>
          <w:ilvl w:val="0"/>
          <w:numId w:val="8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284" w:hanging="142"/>
        <w:jc w:val="both"/>
        <w:rPr>
          <w:color w:val="000000"/>
          <w:sz w:val="18"/>
          <w:szCs w:val="18"/>
        </w:rPr>
      </w:pPr>
      <w:proofErr w:type="gramStart"/>
      <w:r w:rsidRPr="00D918C6">
        <w:rPr>
          <w:color w:val="000000"/>
          <w:sz w:val="18"/>
          <w:szCs w:val="18"/>
        </w:rPr>
        <w:t>sottoscritta</w:t>
      </w:r>
      <w:proofErr w:type="gramEnd"/>
      <w:r w:rsidRPr="00D918C6">
        <w:rPr>
          <w:color w:val="000000"/>
          <w:sz w:val="18"/>
          <w:szCs w:val="18"/>
        </w:rPr>
        <w:t xml:space="preserve"> dal/dalla candidato/a con firma autografa non autenticata, ai sensi dell’art. 39 del D.P.R. 28 dicembre 2000, n. 445;</w:t>
      </w:r>
    </w:p>
    <w:p w14:paraId="1A47C8C8" w14:textId="77777777" w:rsidR="008E70AB" w:rsidRPr="00D918C6" w:rsidRDefault="00D918C6" w:rsidP="00B95D43">
      <w:pPr>
        <w:numPr>
          <w:ilvl w:val="0"/>
          <w:numId w:val="8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284" w:hanging="142"/>
        <w:jc w:val="both"/>
        <w:rPr>
          <w:color w:val="000000"/>
          <w:sz w:val="18"/>
          <w:szCs w:val="18"/>
        </w:rPr>
      </w:pPr>
      <w:proofErr w:type="gramStart"/>
      <w:r w:rsidRPr="00D918C6">
        <w:rPr>
          <w:color w:val="000000"/>
          <w:sz w:val="18"/>
          <w:szCs w:val="18"/>
        </w:rPr>
        <w:t>presentata</w:t>
      </w:r>
      <w:proofErr w:type="gramEnd"/>
      <w:r w:rsidRPr="00D918C6">
        <w:rPr>
          <w:color w:val="000000"/>
          <w:sz w:val="18"/>
          <w:szCs w:val="18"/>
        </w:rPr>
        <w:t xml:space="preserve"> unitamente ad una copia fotostatica, leggibile e non autenticata, di un documento di identità del/dell</w:t>
      </w:r>
      <w:r w:rsidR="00B95D43">
        <w:rPr>
          <w:color w:val="000000"/>
          <w:sz w:val="18"/>
          <w:szCs w:val="18"/>
        </w:rPr>
        <w:t xml:space="preserve">a candidato/o (fronte e retro) </w:t>
      </w:r>
      <w:r w:rsidRPr="00D918C6">
        <w:rPr>
          <w:color w:val="000000"/>
          <w:sz w:val="18"/>
          <w:szCs w:val="18"/>
        </w:rPr>
        <w:t>in corso di validità</w:t>
      </w:r>
      <w:r>
        <w:rPr>
          <w:color w:val="000000"/>
          <w:sz w:val="18"/>
          <w:szCs w:val="18"/>
        </w:rPr>
        <w:t>,</w:t>
      </w:r>
      <w:r w:rsidRPr="00D918C6">
        <w:rPr>
          <w:color w:val="000000"/>
          <w:sz w:val="18"/>
          <w:szCs w:val="18"/>
        </w:rPr>
        <w:t xml:space="preserve"> ai sensi dell’art. 38 del Decreto del Presidente della Repubblica 28 dicembre 2000, n. 445.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817FA" w14:textId="77777777" w:rsidR="00CA3C66" w:rsidRDefault="00CA3C66" w:rsidP="008C76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2CCB94" w14:textId="77777777" w:rsidR="00CA3C66" w:rsidRDefault="00CA3C6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64EFC" w14:textId="77777777" w:rsidR="00CA3C66" w:rsidRDefault="00CA3C66" w:rsidP="0088125F">
    <w:pPr>
      <w:pStyle w:val="Pidipagina"/>
      <w:framePr w:wrap="around" w:vAnchor="text" w:hAnchor="margin" w:xAlign="right" w:y="1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53C2">
      <w:rPr>
        <w:rStyle w:val="Numeropagina"/>
        <w:noProof/>
      </w:rPr>
      <w:t>3</w:t>
    </w:r>
    <w:r>
      <w:rPr>
        <w:rStyle w:val="Numeropagina"/>
      </w:rPr>
      <w:fldChar w:fldCharType="end"/>
    </w:r>
    <w:r w:rsidR="00BA7E8D">
      <w:rPr>
        <w:rStyle w:val="Numeropagina"/>
      </w:rPr>
      <w:t>/</w:t>
    </w:r>
    <w:fldSimple w:instr=" NUMPAGES   \* MERGEFORMAT ">
      <w:r w:rsidR="00D153C2" w:rsidRPr="00D153C2">
        <w:rPr>
          <w:rStyle w:val="Numeropagina"/>
          <w:noProof/>
        </w:rPr>
        <w:t>3</w:t>
      </w:r>
    </w:fldSimple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080442" w:rsidRPr="00C750A4" w14:paraId="2D23D604" w14:textId="77777777" w:rsidTr="00080442">
      <w:trPr>
        <w:trHeight w:val="283"/>
      </w:trPr>
      <w:tc>
        <w:tcPr>
          <w:tcW w:w="93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711448" w14:textId="77777777" w:rsidR="00080442" w:rsidRPr="00080442" w:rsidRDefault="00080442" w:rsidP="00080442">
          <w:pPr>
            <w:pStyle w:val="OiaeaeiYiio2"/>
            <w:widowControl/>
            <w:jc w:val="left"/>
            <w:rPr>
              <w:i w:val="0"/>
              <w:sz w:val="15"/>
              <w:szCs w:val="15"/>
              <w:lang w:val="it-IT"/>
            </w:rPr>
          </w:pPr>
        </w:p>
      </w:tc>
    </w:tr>
  </w:tbl>
  <w:p w14:paraId="52D61259" w14:textId="77777777" w:rsidR="00CA3C66" w:rsidRPr="00155496" w:rsidRDefault="00CA3C66" w:rsidP="00080442">
    <w:pPr>
      <w:pStyle w:val="Pidipagina"/>
      <w:spacing w:line="240" w:lineRule="auto"/>
      <w:ind w:right="357" w:firstLine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103BE" w14:textId="77777777" w:rsidR="00C75408" w:rsidRDefault="00C75408">
      <w:r>
        <w:separator/>
      </w:r>
    </w:p>
  </w:footnote>
  <w:footnote w:type="continuationSeparator" w:id="0">
    <w:p w14:paraId="784EDD4B" w14:textId="77777777" w:rsidR="00C75408" w:rsidRDefault="00C75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2"/>
      <w:numFmt w:val="bullet"/>
      <w:lvlText w:val=""/>
      <w:lvlJc w:val="left"/>
      <w:pPr>
        <w:tabs>
          <w:tab w:val="num" w:pos="1470"/>
        </w:tabs>
        <w:ind w:left="1470" w:hanging="39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b/>
        <w:sz w:val="24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  <w:sz w:val="24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  <w:sz w:val="24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 w15:restartNumberingAfterBreak="0">
    <w:nsid w:val="069531BA"/>
    <w:multiLevelType w:val="hybridMultilevel"/>
    <w:tmpl w:val="FFC247AC"/>
    <w:lvl w:ilvl="0" w:tplc="F4AAD0E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5872"/>
    <w:multiLevelType w:val="hybridMultilevel"/>
    <w:tmpl w:val="5F3A9248"/>
    <w:lvl w:ilvl="0" w:tplc="7DB050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B458D0"/>
    <w:multiLevelType w:val="hybridMultilevel"/>
    <w:tmpl w:val="E6A00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E1A74"/>
    <w:multiLevelType w:val="hybridMultilevel"/>
    <w:tmpl w:val="F0A44D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E717A"/>
    <w:multiLevelType w:val="hybridMultilevel"/>
    <w:tmpl w:val="7360B872"/>
    <w:lvl w:ilvl="0" w:tplc="08D8AD0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D76DB"/>
    <w:multiLevelType w:val="hybridMultilevel"/>
    <w:tmpl w:val="F10860D0"/>
    <w:lvl w:ilvl="0" w:tplc="0D40D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B2CC0"/>
    <w:multiLevelType w:val="hybridMultilevel"/>
    <w:tmpl w:val="A532E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F529F"/>
    <w:multiLevelType w:val="hybridMultilevel"/>
    <w:tmpl w:val="01AA1B8A"/>
    <w:lvl w:ilvl="0" w:tplc="29CCEA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55B"/>
    <w:multiLevelType w:val="hybridMultilevel"/>
    <w:tmpl w:val="BCE4FD04"/>
    <w:lvl w:ilvl="0" w:tplc="888ABA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B58C4"/>
    <w:multiLevelType w:val="hybridMultilevel"/>
    <w:tmpl w:val="D22A56DA"/>
    <w:lvl w:ilvl="0" w:tplc="0B2C06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628C5"/>
    <w:multiLevelType w:val="hybridMultilevel"/>
    <w:tmpl w:val="99865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558F6"/>
    <w:multiLevelType w:val="hybridMultilevel"/>
    <w:tmpl w:val="7BD29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B4E32"/>
    <w:multiLevelType w:val="multilevel"/>
    <w:tmpl w:val="2A4649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1"/>
      <w:numFmt w:val="bullet"/>
      <w:lvlText w:val="□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  <w:b w:val="0"/>
        <w:i w:val="0"/>
        <w:sz w:val="5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7ADF0503"/>
    <w:multiLevelType w:val="hybridMultilevel"/>
    <w:tmpl w:val="0BC4AE88"/>
    <w:lvl w:ilvl="0" w:tplc="0D40D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6"/>
  </w:num>
  <w:num w:numId="10">
    <w:abstractNumId w:val="4"/>
  </w:num>
  <w:num w:numId="11">
    <w:abstractNumId w:val="10"/>
  </w:num>
  <w:num w:numId="12">
    <w:abstractNumId w:val="3"/>
  </w:num>
  <w:num w:numId="13">
    <w:abstractNumId w:val="15"/>
  </w:num>
  <w:num w:numId="14">
    <w:abstractNumId w:val="13"/>
  </w:num>
  <w:num w:numId="15">
    <w:abstractNumId w:val="9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59"/>
    <w:rsid w:val="00024061"/>
    <w:rsid w:val="00041E5B"/>
    <w:rsid w:val="00043006"/>
    <w:rsid w:val="00065DAD"/>
    <w:rsid w:val="00074737"/>
    <w:rsid w:val="00080442"/>
    <w:rsid w:val="000B285D"/>
    <w:rsid w:val="000B5C3A"/>
    <w:rsid w:val="000B6E61"/>
    <w:rsid w:val="000C2B4B"/>
    <w:rsid w:val="000D4AE4"/>
    <w:rsid w:val="00107CBE"/>
    <w:rsid w:val="00113C50"/>
    <w:rsid w:val="00133285"/>
    <w:rsid w:val="00154485"/>
    <w:rsid w:val="00155496"/>
    <w:rsid w:val="001E3A91"/>
    <w:rsid w:val="00256D55"/>
    <w:rsid w:val="002603D8"/>
    <w:rsid w:val="00261E94"/>
    <w:rsid w:val="00264FD6"/>
    <w:rsid w:val="00283529"/>
    <w:rsid w:val="00291EBC"/>
    <w:rsid w:val="002A6C52"/>
    <w:rsid w:val="002C602F"/>
    <w:rsid w:val="002E3167"/>
    <w:rsid w:val="002F5101"/>
    <w:rsid w:val="003632E3"/>
    <w:rsid w:val="0038724F"/>
    <w:rsid w:val="0039240C"/>
    <w:rsid w:val="003A708A"/>
    <w:rsid w:val="003C02C6"/>
    <w:rsid w:val="003E0D10"/>
    <w:rsid w:val="0040530C"/>
    <w:rsid w:val="0041653B"/>
    <w:rsid w:val="0042425E"/>
    <w:rsid w:val="00445966"/>
    <w:rsid w:val="00474E27"/>
    <w:rsid w:val="00481891"/>
    <w:rsid w:val="0051057B"/>
    <w:rsid w:val="005121B2"/>
    <w:rsid w:val="00526790"/>
    <w:rsid w:val="00552965"/>
    <w:rsid w:val="00565FFE"/>
    <w:rsid w:val="005A3DEE"/>
    <w:rsid w:val="005B308A"/>
    <w:rsid w:val="005C1DAA"/>
    <w:rsid w:val="005D6372"/>
    <w:rsid w:val="005E08CE"/>
    <w:rsid w:val="0060567D"/>
    <w:rsid w:val="0063149E"/>
    <w:rsid w:val="0067082B"/>
    <w:rsid w:val="006761D6"/>
    <w:rsid w:val="006A6F98"/>
    <w:rsid w:val="006A6FD3"/>
    <w:rsid w:val="006B7FB7"/>
    <w:rsid w:val="006D12F5"/>
    <w:rsid w:val="00712908"/>
    <w:rsid w:val="00792A52"/>
    <w:rsid w:val="0079643C"/>
    <w:rsid w:val="007B1831"/>
    <w:rsid w:val="007C50DB"/>
    <w:rsid w:val="008047E7"/>
    <w:rsid w:val="00865357"/>
    <w:rsid w:val="0087459D"/>
    <w:rsid w:val="00876677"/>
    <w:rsid w:val="0088125F"/>
    <w:rsid w:val="00882E59"/>
    <w:rsid w:val="00882E5E"/>
    <w:rsid w:val="008C17D2"/>
    <w:rsid w:val="008C7674"/>
    <w:rsid w:val="008D3404"/>
    <w:rsid w:val="008E70AB"/>
    <w:rsid w:val="00973A60"/>
    <w:rsid w:val="009A2F1A"/>
    <w:rsid w:val="009B7578"/>
    <w:rsid w:val="009D2A2E"/>
    <w:rsid w:val="009F1A72"/>
    <w:rsid w:val="00A05818"/>
    <w:rsid w:val="00A16CD0"/>
    <w:rsid w:val="00A20430"/>
    <w:rsid w:val="00A21516"/>
    <w:rsid w:val="00A466A7"/>
    <w:rsid w:val="00A74177"/>
    <w:rsid w:val="00AA4F34"/>
    <w:rsid w:val="00AB6AEB"/>
    <w:rsid w:val="00AC186B"/>
    <w:rsid w:val="00AD7072"/>
    <w:rsid w:val="00AF6216"/>
    <w:rsid w:val="00B201B7"/>
    <w:rsid w:val="00B3632D"/>
    <w:rsid w:val="00B4763E"/>
    <w:rsid w:val="00B609E9"/>
    <w:rsid w:val="00B95D43"/>
    <w:rsid w:val="00BA5422"/>
    <w:rsid w:val="00BA7E8D"/>
    <w:rsid w:val="00BF1B4D"/>
    <w:rsid w:val="00C06A7E"/>
    <w:rsid w:val="00C17122"/>
    <w:rsid w:val="00C35D31"/>
    <w:rsid w:val="00C443F3"/>
    <w:rsid w:val="00C52944"/>
    <w:rsid w:val="00C71327"/>
    <w:rsid w:val="00C748CA"/>
    <w:rsid w:val="00C750A4"/>
    <w:rsid w:val="00C75408"/>
    <w:rsid w:val="00C82BDB"/>
    <w:rsid w:val="00C8566C"/>
    <w:rsid w:val="00CA3C66"/>
    <w:rsid w:val="00CD51FE"/>
    <w:rsid w:val="00D153C2"/>
    <w:rsid w:val="00D246DD"/>
    <w:rsid w:val="00D57262"/>
    <w:rsid w:val="00D77C10"/>
    <w:rsid w:val="00D918C6"/>
    <w:rsid w:val="00D9468D"/>
    <w:rsid w:val="00D96AB9"/>
    <w:rsid w:val="00DB7F4C"/>
    <w:rsid w:val="00E316C6"/>
    <w:rsid w:val="00E34A2A"/>
    <w:rsid w:val="00E44EF9"/>
    <w:rsid w:val="00E620F4"/>
    <w:rsid w:val="00ED6910"/>
    <w:rsid w:val="00EF43AF"/>
    <w:rsid w:val="00F002A2"/>
    <w:rsid w:val="00F045B2"/>
    <w:rsid w:val="00F24366"/>
    <w:rsid w:val="00F25617"/>
    <w:rsid w:val="00F5111A"/>
    <w:rsid w:val="00F63B70"/>
    <w:rsid w:val="00F82E62"/>
    <w:rsid w:val="00F95DDB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90D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2E59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882E59"/>
  </w:style>
  <w:style w:type="paragraph" w:styleId="Pidipagina">
    <w:name w:val="footer"/>
    <w:basedOn w:val="Normale"/>
    <w:link w:val="PidipaginaCarattere"/>
    <w:uiPriority w:val="99"/>
    <w:rsid w:val="00882E59"/>
    <w:pPr>
      <w:tabs>
        <w:tab w:val="center" w:pos="4819"/>
        <w:tab w:val="right" w:pos="9638"/>
      </w:tabs>
      <w:spacing w:line="240" w:lineRule="atLeast"/>
      <w:ind w:firstLine="397"/>
      <w:jc w:val="both"/>
    </w:pPr>
    <w:rPr>
      <w:spacing w:val="-2"/>
    </w:rPr>
  </w:style>
  <w:style w:type="paragraph" w:customStyle="1" w:styleId="Stile1">
    <w:name w:val="Stile1"/>
    <w:basedOn w:val="Normale"/>
    <w:rsid w:val="00882E59"/>
    <w:pPr>
      <w:autoSpaceDE w:val="0"/>
      <w:jc w:val="both"/>
    </w:pPr>
    <w:rPr>
      <w:bCs/>
    </w:rPr>
  </w:style>
  <w:style w:type="paragraph" w:styleId="Intestazione">
    <w:name w:val="header"/>
    <w:basedOn w:val="Normale"/>
    <w:link w:val="IntestazioneCarattere"/>
    <w:uiPriority w:val="99"/>
    <w:rsid w:val="008C7674"/>
    <w:pPr>
      <w:tabs>
        <w:tab w:val="center" w:pos="4819"/>
        <w:tab w:val="right" w:pos="9638"/>
      </w:tabs>
    </w:pPr>
  </w:style>
  <w:style w:type="paragraph" w:customStyle="1" w:styleId="Aaoeeu">
    <w:name w:val="Aaoeeu"/>
    <w:rsid w:val="008C7674"/>
    <w:pPr>
      <w:widowControl w:val="0"/>
    </w:pPr>
    <w:rPr>
      <w:lang w:val="en-US"/>
    </w:rPr>
  </w:style>
  <w:style w:type="paragraph" w:customStyle="1" w:styleId="OiaeaeiYiio2">
    <w:name w:val="O?ia eaeiYiio 2"/>
    <w:basedOn w:val="Aaoeeu"/>
    <w:rsid w:val="008C7674"/>
    <w:pPr>
      <w:jc w:val="right"/>
    </w:pPr>
    <w:rPr>
      <w:i/>
      <w:sz w:val="16"/>
    </w:rPr>
  </w:style>
  <w:style w:type="character" w:customStyle="1" w:styleId="WW8Num5z0">
    <w:name w:val="WW8Num5z0"/>
    <w:rsid w:val="00526790"/>
    <w:rPr>
      <w:rFonts w:ascii="Times New Roman" w:eastAsia="Times New Roman" w:hAnsi="Times New Roman" w:cs="Times New Roman"/>
    </w:rPr>
  </w:style>
  <w:style w:type="paragraph" w:styleId="Testonotadichiusura">
    <w:name w:val="endnote text"/>
    <w:basedOn w:val="Normale"/>
    <w:link w:val="TestonotadichiusuraCarattere"/>
    <w:rsid w:val="008E70A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E70AB"/>
    <w:rPr>
      <w:lang w:eastAsia="ar-SA"/>
    </w:rPr>
  </w:style>
  <w:style w:type="character" w:styleId="Rimandonotadichiusura">
    <w:name w:val="endnote reference"/>
    <w:rsid w:val="008E70AB"/>
    <w:rPr>
      <w:vertAlign w:val="superscript"/>
    </w:rPr>
  </w:style>
  <w:style w:type="table" w:styleId="Grigliatabella">
    <w:name w:val="Table Grid"/>
    <w:basedOn w:val="Tabellanormale"/>
    <w:rsid w:val="009A2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D918C6"/>
    <w:rPr>
      <w:i/>
      <w:iCs/>
    </w:rPr>
  </w:style>
  <w:style w:type="paragraph" w:styleId="Testofumetto">
    <w:name w:val="Balloon Text"/>
    <w:basedOn w:val="Normale"/>
    <w:link w:val="TestofumettoCarattere"/>
    <w:rsid w:val="006B7FB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B7FB7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88125F"/>
    <w:rPr>
      <w:spacing w:val="-2"/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2603D8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1653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2CC3-F9C3-44A6-B024-58466B5C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>Hewlett-Packard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Carlotta</dc:creator>
  <cp:lastModifiedBy>utente</cp:lastModifiedBy>
  <cp:revision>3</cp:revision>
  <cp:lastPrinted>2017-07-03T08:33:00Z</cp:lastPrinted>
  <dcterms:created xsi:type="dcterms:W3CDTF">2017-07-04T14:43:00Z</dcterms:created>
  <dcterms:modified xsi:type="dcterms:W3CDTF">2017-07-04T14:43:00Z</dcterms:modified>
</cp:coreProperties>
</file>