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7953AA" w14:textId="77777777" w:rsidR="003C42C4" w:rsidRDefault="003C42C4">
      <w:pPr>
        <w:overflowPunct w:val="0"/>
        <w:autoSpaceDE w:val="0"/>
        <w:jc w:val="right"/>
      </w:pPr>
    </w:p>
    <w:p w14:paraId="5E8B5B80" w14:textId="77777777" w:rsidR="003C42C4" w:rsidRDefault="003C42C4">
      <w:pPr>
        <w:jc w:val="right"/>
        <w:rPr>
          <w:b/>
          <w:i/>
          <w:color w:val="215868"/>
          <w:sz w:val="20"/>
          <w:szCs w:val="20"/>
          <w:u w:val="single"/>
        </w:rPr>
      </w:pPr>
    </w:p>
    <w:p w14:paraId="234226ED" w14:textId="77777777" w:rsidR="003C42C4" w:rsidRDefault="003C42C4">
      <w:pPr>
        <w:jc w:val="center"/>
        <w:rPr>
          <w:b/>
          <w:i/>
          <w:color w:val="215868"/>
          <w:sz w:val="20"/>
          <w:szCs w:val="20"/>
          <w:u w:val="single"/>
        </w:rPr>
      </w:pPr>
    </w:p>
    <w:tbl>
      <w:tblPr>
        <w:tblW w:w="0" w:type="auto"/>
        <w:jc w:val="center"/>
        <w:tblLayout w:type="fixed"/>
        <w:tblLook w:val="0000" w:firstRow="0" w:lastRow="0" w:firstColumn="0" w:lastColumn="0" w:noHBand="0" w:noVBand="0"/>
      </w:tblPr>
      <w:tblGrid>
        <w:gridCol w:w="4605"/>
        <w:gridCol w:w="4725"/>
      </w:tblGrid>
      <w:tr w:rsidR="003C42C4" w14:paraId="3C6A89EC" w14:textId="77777777" w:rsidTr="000F6A2B">
        <w:trPr>
          <w:jc w:val="center"/>
        </w:trPr>
        <w:tc>
          <w:tcPr>
            <w:tcW w:w="4605" w:type="dxa"/>
            <w:tcBorders>
              <w:top w:val="single" w:sz="4" w:space="0" w:color="000000"/>
              <w:left w:val="single" w:sz="4" w:space="0" w:color="000000"/>
              <w:bottom w:val="single" w:sz="4" w:space="0" w:color="000000"/>
            </w:tcBorders>
            <w:shd w:val="clear" w:color="auto" w:fill="auto"/>
          </w:tcPr>
          <w:p w14:paraId="3BDC1B61" w14:textId="77777777" w:rsidR="003C42C4" w:rsidRDefault="003C42C4">
            <w:pPr>
              <w:pStyle w:val="Corpotesto"/>
              <w:tabs>
                <w:tab w:val="left" w:pos="2040"/>
              </w:tabs>
              <w:snapToGrid w:val="0"/>
              <w:jc w:val="center"/>
              <w:rPr>
                <w:b/>
                <w:color w:val="006666"/>
                <w:lang w:eastAsia="it-IT"/>
              </w:rPr>
            </w:pPr>
          </w:p>
          <w:p w14:paraId="06132472" w14:textId="539BC684" w:rsidR="003C42C4" w:rsidRDefault="004D34EA">
            <w:pPr>
              <w:pStyle w:val="Corpotesto"/>
              <w:tabs>
                <w:tab w:val="left" w:pos="2040"/>
              </w:tabs>
              <w:jc w:val="center"/>
              <w:rPr>
                <w:b/>
                <w:color w:val="006666"/>
                <w:lang w:eastAsia="it-IT"/>
              </w:rPr>
            </w:pPr>
            <w:r>
              <w:rPr>
                <w:noProof/>
              </w:rPr>
              <w:drawing>
                <wp:inline distT="0" distB="0" distL="0" distR="0" wp14:anchorId="08FCC8B7" wp14:editId="12DA1672">
                  <wp:extent cx="1714500" cy="1466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466850"/>
                          </a:xfrm>
                          <a:prstGeom prst="rect">
                            <a:avLst/>
                          </a:prstGeom>
                          <a:solidFill>
                            <a:srgbClr val="FFFFFF"/>
                          </a:solidFill>
                          <a:ln>
                            <a:noFill/>
                          </a:ln>
                        </pic:spPr>
                      </pic:pic>
                    </a:graphicData>
                  </a:graphic>
                </wp:inline>
              </w:drawing>
            </w:r>
          </w:p>
          <w:p w14:paraId="2769D27A" w14:textId="77777777" w:rsidR="003C42C4" w:rsidRDefault="003C42C4">
            <w:pPr>
              <w:pStyle w:val="Corpotesto"/>
              <w:tabs>
                <w:tab w:val="left" w:pos="2040"/>
              </w:tabs>
              <w:jc w:val="center"/>
              <w:rPr>
                <w:b/>
                <w:color w:val="006666"/>
                <w:lang w:eastAsia="it-IT"/>
              </w:rPr>
            </w:pPr>
          </w:p>
          <w:p w14:paraId="21BC5A7A" w14:textId="77777777" w:rsidR="003C42C4" w:rsidRDefault="003C42C4">
            <w:pPr>
              <w:pStyle w:val="Corpotesto"/>
              <w:tabs>
                <w:tab w:val="left" w:pos="2040"/>
              </w:tabs>
              <w:jc w:val="center"/>
            </w:pPr>
            <w:r>
              <w:rPr>
                <w:rFonts w:ascii="Arial" w:hAnsi="Arial" w:cs="Arial"/>
                <w:b/>
                <w:bCs/>
                <w:color w:val="333333"/>
                <w:sz w:val="22"/>
                <w:szCs w:val="22"/>
                <w:shd w:val="clear" w:color="auto" w:fill="FFFFFF"/>
              </w:rPr>
              <w:t>Programma di Sviluppo Rurale (PSR) Sicilia 2014-2020</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51E7D116" w14:textId="46C9797E" w:rsidR="003C42C4" w:rsidRDefault="004D34EA">
            <w:pPr>
              <w:pStyle w:val="Corpotesto"/>
              <w:snapToGrid w:val="0"/>
              <w:jc w:val="both"/>
              <w:rPr>
                <w:b/>
                <w:i/>
                <w:color w:val="000000"/>
                <w:sz w:val="22"/>
                <w:szCs w:val="22"/>
                <w:lang w:eastAsia="it-IT"/>
              </w:rPr>
            </w:pPr>
            <w:r>
              <w:rPr>
                <w:noProof/>
                <w:lang w:eastAsia="it-IT"/>
              </w:rPr>
              <w:drawing>
                <wp:anchor distT="0" distB="0" distL="114300" distR="114300" simplePos="0" relativeHeight="251659264" behindDoc="0" locked="0" layoutInCell="1" allowOverlap="1" wp14:anchorId="64ACC315" wp14:editId="04AEF3BE">
                  <wp:simplePos x="0" y="0"/>
                  <wp:positionH relativeFrom="column">
                    <wp:posOffset>8890</wp:posOffset>
                  </wp:positionH>
                  <wp:positionV relativeFrom="paragraph">
                    <wp:posOffset>355600</wp:posOffset>
                  </wp:positionV>
                  <wp:extent cx="2574290" cy="800100"/>
                  <wp:effectExtent l="0" t="0" r="0" b="0"/>
                  <wp:wrapThrough wrapText="bothSides">
                    <wp:wrapPolygon edited="0">
                      <wp:start x="0" y="0"/>
                      <wp:lineTo x="0" y="21086"/>
                      <wp:lineTo x="21419" y="21086"/>
                      <wp:lineTo x="21419" y="0"/>
                      <wp:lineTo x="0" y="0"/>
                    </wp:wrapPolygon>
                  </wp:wrapThrough>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4290" cy="800100"/>
                          </a:xfrm>
                          <a:prstGeom prst="rect">
                            <a:avLst/>
                          </a:prstGeom>
                          <a:noFill/>
                        </pic:spPr>
                      </pic:pic>
                    </a:graphicData>
                  </a:graphic>
                  <wp14:sizeRelH relativeFrom="margin">
                    <wp14:pctWidth>0</wp14:pctWidth>
                  </wp14:sizeRelH>
                  <wp14:sizeRelV relativeFrom="margin">
                    <wp14:pctHeight>0</wp14:pctHeight>
                  </wp14:sizeRelV>
                </wp:anchor>
              </w:drawing>
            </w:r>
          </w:p>
          <w:p w14:paraId="454D1FDE" w14:textId="77777777" w:rsidR="003C42C4" w:rsidRDefault="003C42C4">
            <w:pPr>
              <w:pStyle w:val="Corpotesto"/>
              <w:jc w:val="both"/>
              <w:rPr>
                <w:b/>
                <w:i/>
                <w:color w:val="000000"/>
                <w:sz w:val="22"/>
                <w:szCs w:val="22"/>
                <w:lang w:eastAsia="it-IT"/>
              </w:rPr>
            </w:pPr>
          </w:p>
          <w:p w14:paraId="3ACC708C" w14:textId="77777777" w:rsidR="003C42C4" w:rsidRDefault="003C42C4">
            <w:pPr>
              <w:pStyle w:val="Corpotesto"/>
              <w:jc w:val="both"/>
              <w:rPr>
                <w:b/>
                <w:i/>
                <w:color w:val="000000"/>
                <w:sz w:val="22"/>
                <w:szCs w:val="22"/>
                <w:lang w:eastAsia="it-IT"/>
              </w:rPr>
            </w:pPr>
          </w:p>
          <w:p w14:paraId="50069016" w14:textId="77777777" w:rsidR="003C42C4" w:rsidRDefault="00345698" w:rsidP="00345698">
            <w:pPr>
              <w:pStyle w:val="Corpotesto"/>
              <w:tabs>
                <w:tab w:val="left" w:pos="1390"/>
              </w:tabs>
              <w:jc w:val="both"/>
              <w:rPr>
                <w:b/>
                <w:i/>
                <w:color w:val="000000"/>
                <w:sz w:val="22"/>
                <w:szCs w:val="22"/>
                <w:lang w:eastAsia="it-IT"/>
              </w:rPr>
            </w:pPr>
            <w:r>
              <w:rPr>
                <w:b/>
                <w:i/>
                <w:color w:val="000000"/>
                <w:sz w:val="22"/>
                <w:szCs w:val="22"/>
                <w:lang w:eastAsia="it-IT"/>
              </w:rPr>
              <w:tab/>
            </w:r>
          </w:p>
          <w:p w14:paraId="26D2850B" w14:textId="77777777" w:rsidR="003C42C4" w:rsidRDefault="003C42C4">
            <w:pPr>
              <w:pStyle w:val="Corpotesto"/>
              <w:tabs>
                <w:tab w:val="left" w:pos="2040"/>
              </w:tabs>
              <w:jc w:val="center"/>
            </w:pPr>
          </w:p>
          <w:p w14:paraId="7546C3CB" w14:textId="77777777" w:rsidR="00345698" w:rsidRPr="00501102" w:rsidRDefault="00345698" w:rsidP="00345698">
            <w:pPr>
              <w:pStyle w:val="Corpotesto1"/>
              <w:overflowPunct w:val="0"/>
              <w:autoSpaceDE w:val="0"/>
              <w:autoSpaceDN w:val="0"/>
              <w:adjustRightInd w:val="0"/>
              <w:jc w:val="center"/>
              <w:rPr>
                <w:rFonts w:ascii="Arial" w:hAnsi="Arial" w:cs="Arial"/>
                <w:b/>
                <w:color w:val="000000"/>
                <w:sz w:val="22"/>
                <w:szCs w:val="22"/>
              </w:rPr>
            </w:pPr>
            <w:proofErr w:type="gramStart"/>
            <w:r>
              <w:rPr>
                <w:rFonts w:ascii="Arial" w:hAnsi="Arial" w:cs="Arial"/>
                <w:b/>
                <w:i/>
                <w:color w:val="000000"/>
                <w:sz w:val="22"/>
                <w:szCs w:val="22"/>
              </w:rPr>
              <w:t xml:space="preserve">GAL </w:t>
            </w:r>
            <w:r w:rsidRPr="002C1213">
              <w:rPr>
                <w:rFonts w:ascii="Arial" w:hAnsi="Arial" w:cs="Arial"/>
                <w:b/>
                <w:i/>
                <w:color w:val="000000"/>
                <w:sz w:val="22"/>
                <w:szCs w:val="22"/>
              </w:rPr>
              <w:t xml:space="preserve"> TERRE</w:t>
            </w:r>
            <w:proofErr w:type="gramEnd"/>
            <w:r w:rsidRPr="002C1213">
              <w:rPr>
                <w:rFonts w:ascii="Arial" w:hAnsi="Arial" w:cs="Arial"/>
                <w:b/>
                <w:i/>
                <w:color w:val="000000"/>
                <w:sz w:val="22"/>
                <w:szCs w:val="22"/>
              </w:rPr>
              <w:t xml:space="preserve"> DI ACI </w:t>
            </w:r>
            <w:r>
              <w:rPr>
                <w:rFonts w:ascii="Arial" w:hAnsi="Arial" w:cs="Arial"/>
                <w:b/>
                <w:i/>
                <w:color w:val="000000"/>
                <w:sz w:val="22"/>
                <w:szCs w:val="22"/>
              </w:rPr>
              <w:t xml:space="preserve"> </w:t>
            </w:r>
            <w:proofErr w:type="spellStart"/>
            <w:r w:rsidRPr="002C1213">
              <w:rPr>
                <w:rFonts w:ascii="Arial" w:hAnsi="Arial" w:cs="Arial"/>
                <w:b/>
                <w:i/>
                <w:color w:val="000000"/>
                <w:sz w:val="22"/>
                <w:szCs w:val="22"/>
              </w:rPr>
              <w:t>S.C.arl</w:t>
            </w:r>
            <w:proofErr w:type="spellEnd"/>
          </w:p>
          <w:p w14:paraId="36D249EB" w14:textId="77777777" w:rsidR="00345698" w:rsidRDefault="00345698">
            <w:pPr>
              <w:pStyle w:val="Corpotesto"/>
              <w:tabs>
                <w:tab w:val="left" w:pos="2040"/>
              </w:tabs>
              <w:jc w:val="center"/>
            </w:pPr>
          </w:p>
        </w:tc>
      </w:tr>
    </w:tbl>
    <w:p w14:paraId="5E39FC7F" w14:textId="77777777" w:rsidR="003C42C4" w:rsidRDefault="003C42C4">
      <w:pPr>
        <w:jc w:val="center"/>
        <w:rPr>
          <w:b/>
          <w:color w:val="006666"/>
          <w:lang w:eastAsia="it-IT"/>
        </w:rPr>
      </w:pPr>
    </w:p>
    <w:p w14:paraId="71988533" w14:textId="77777777" w:rsidR="003C42C4" w:rsidRDefault="003C42C4">
      <w:pPr>
        <w:widowControl w:val="0"/>
        <w:tabs>
          <w:tab w:val="left" w:pos="425"/>
          <w:tab w:val="left" w:pos="567"/>
        </w:tabs>
        <w:autoSpaceDE w:val="0"/>
        <w:jc w:val="center"/>
        <w:rPr>
          <w:b/>
          <w:bCs/>
          <w:color w:val="006666"/>
          <w:sz w:val="22"/>
          <w:szCs w:val="22"/>
          <w:lang w:eastAsia="it-IT"/>
        </w:rPr>
      </w:pPr>
    </w:p>
    <w:p w14:paraId="033AF968" w14:textId="77777777" w:rsidR="003C42C4" w:rsidRDefault="003C42C4">
      <w:pPr>
        <w:widowControl w:val="0"/>
        <w:tabs>
          <w:tab w:val="left" w:pos="425"/>
          <w:tab w:val="left" w:pos="567"/>
        </w:tabs>
        <w:autoSpaceDE w:val="0"/>
        <w:spacing w:after="60"/>
        <w:jc w:val="center"/>
        <w:rPr>
          <w:i/>
          <w:iCs/>
          <w:sz w:val="28"/>
          <w:szCs w:val="28"/>
        </w:rPr>
      </w:pPr>
      <w:r>
        <w:rPr>
          <w:i/>
          <w:iCs/>
          <w:sz w:val="28"/>
          <w:szCs w:val="28"/>
        </w:rPr>
        <w:t>MISURA 16 - COOPERAZIONE</w:t>
      </w:r>
    </w:p>
    <w:p w14:paraId="087EB246" w14:textId="77777777" w:rsidR="003C42C4" w:rsidRDefault="003C42C4">
      <w:pPr>
        <w:widowControl w:val="0"/>
        <w:tabs>
          <w:tab w:val="left" w:pos="425"/>
          <w:tab w:val="left" w:pos="567"/>
        </w:tabs>
        <w:autoSpaceDE w:val="0"/>
        <w:spacing w:after="60"/>
        <w:jc w:val="center"/>
        <w:rPr>
          <w:i/>
          <w:iCs/>
          <w:sz w:val="28"/>
          <w:szCs w:val="28"/>
        </w:rPr>
      </w:pPr>
      <w:r>
        <w:rPr>
          <w:i/>
          <w:iCs/>
          <w:sz w:val="28"/>
          <w:szCs w:val="28"/>
        </w:rPr>
        <w:t>SOTTOMISURA 16.3</w:t>
      </w:r>
    </w:p>
    <w:p w14:paraId="7F89D057" w14:textId="77777777" w:rsidR="003C42C4" w:rsidRDefault="003C185C">
      <w:pPr>
        <w:widowControl w:val="0"/>
        <w:tabs>
          <w:tab w:val="left" w:pos="425"/>
          <w:tab w:val="left" w:pos="567"/>
        </w:tabs>
        <w:autoSpaceDE w:val="0"/>
        <w:spacing w:after="60"/>
        <w:jc w:val="center"/>
        <w:rPr>
          <w:bCs/>
          <w:sz w:val="22"/>
          <w:szCs w:val="22"/>
        </w:rPr>
      </w:pPr>
      <w:bookmarkStart w:id="0" w:name="_Hlk18317937"/>
      <w:r>
        <w:rPr>
          <w:i/>
          <w:iCs/>
          <w:sz w:val="28"/>
          <w:szCs w:val="28"/>
        </w:rPr>
        <w:t>“</w:t>
      </w:r>
      <w:r w:rsidR="003C42C4">
        <w:rPr>
          <w:i/>
          <w:iCs/>
          <w:sz w:val="28"/>
          <w:szCs w:val="28"/>
        </w:rPr>
        <w:t>Cooperazione tra piccoli operatori per organizzare processi di lavoro in comune e condividere impianti e risorse, nonché per lo sviluppo/la commercializzazione del turismo”</w:t>
      </w:r>
    </w:p>
    <w:bookmarkEnd w:id="0"/>
    <w:p w14:paraId="650A912E" w14:textId="77777777" w:rsidR="003C42C4" w:rsidRDefault="003C42C4">
      <w:pPr>
        <w:pStyle w:val="Titolo4"/>
        <w:widowControl w:val="0"/>
        <w:tabs>
          <w:tab w:val="clear" w:pos="567"/>
          <w:tab w:val="clear" w:pos="2736"/>
          <w:tab w:val="clear" w:pos="3456"/>
          <w:tab w:val="clear" w:pos="4176"/>
          <w:tab w:val="clear" w:pos="4896"/>
          <w:tab w:val="clear" w:pos="5616"/>
          <w:tab w:val="clear" w:pos="6336"/>
          <w:tab w:val="clear" w:pos="7056"/>
          <w:tab w:val="clear" w:pos="7776"/>
          <w:tab w:val="clear" w:pos="8496"/>
          <w:tab w:val="clear" w:pos="9216"/>
          <w:tab w:val="left" w:pos="-6521"/>
          <w:tab w:val="left" w:pos="-6379"/>
        </w:tabs>
        <w:autoSpaceDE w:val="0"/>
        <w:spacing w:before="240"/>
        <w:rPr>
          <w:bCs/>
          <w:sz w:val="22"/>
          <w:szCs w:val="22"/>
        </w:rPr>
      </w:pPr>
      <w:r>
        <w:rPr>
          <w:bCs/>
          <w:sz w:val="22"/>
          <w:szCs w:val="22"/>
        </w:rPr>
        <w:t xml:space="preserve">Strategia di Sviluppo Locale di Tipo Partecipativo (SSLT): </w:t>
      </w:r>
      <w:r w:rsidR="00345698">
        <w:rPr>
          <w:bCs/>
          <w:sz w:val="22"/>
          <w:szCs w:val="22"/>
        </w:rPr>
        <w:t xml:space="preserve">GAL TERRE DI ACI </w:t>
      </w:r>
    </w:p>
    <w:p w14:paraId="61707EE1" w14:textId="77777777" w:rsidR="003C42C4" w:rsidRDefault="003C42C4">
      <w:pPr>
        <w:rPr>
          <w:bCs/>
          <w:sz w:val="22"/>
          <w:szCs w:val="22"/>
        </w:rPr>
      </w:pPr>
    </w:p>
    <w:p w14:paraId="33C07088" w14:textId="77777777" w:rsidR="003C42C4" w:rsidRDefault="00345698">
      <w:pPr>
        <w:jc w:val="center"/>
      </w:pPr>
      <w:r>
        <w:t>AMBITO 1</w:t>
      </w:r>
      <w:r w:rsidR="003C42C4">
        <w:t>: TURISMO SOSTENIBILE</w:t>
      </w:r>
    </w:p>
    <w:p w14:paraId="78A9CF5E" w14:textId="77777777" w:rsidR="003C42C4" w:rsidRDefault="003C42C4">
      <w:pPr>
        <w:jc w:val="center"/>
      </w:pPr>
    </w:p>
    <w:p w14:paraId="258551AB" w14:textId="77777777" w:rsidR="003C42C4" w:rsidRDefault="003C42C4">
      <w:pPr>
        <w:jc w:val="center"/>
      </w:pPr>
      <w:r>
        <w:rPr>
          <w:b/>
          <w:bCs/>
          <w:sz w:val="22"/>
          <w:szCs w:val="22"/>
        </w:rPr>
        <w:t xml:space="preserve">AZIONE PAL: </w:t>
      </w:r>
      <w:r w:rsidR="00345698">
        <w:rPr>
          <w:b/>
          <w:bCs/>
          <w:sz w:val="22"/>
          <w:szCs w:val="22"/>
        </w:rPr>
        <w:t xml:space="preserve">OPERATORI DI QUALITA’ DELLE ACI </w:t>
      </w:r>
    </w:p>
    <w:p w14:paraId="069AE52A" w14:textId="77777777" w:rsidR="003C42C4" w:rsidRDefault="003C42C4"/>
    <w:p w14:paraId="7F564024" w14:textId="77777777" w:rsidR="003C42C4" w:rsidRDefault="003C42C4"/>
    <w:p w14:paraId="2AE794A6" w14:textId="77777777" w:rsidR="00A55C0A" w:rsidRPr="002741C4" w:rsidRDefault="00A55C0A" w:rsidP="00A55C0A">
      <w:pPr>
        <w:pBdr>
          <w:top w:val="single" w:sz="4" w:space="1" w:color="auto"/>
          <w:left w:val="single" w:sz="4" w:space="4" w:color="auto"/>
          <w:bottom w:val="single" w:sz="4" w:space="1" w:color="auto"/>
          <w:right w:val="single" w:sz="4" w:space="4" w:color="auto"/>
        </w:pBdr>
        <w:spacing w:line="360" w:lineRule="auto"/>
        <w:jc w:val="center"/>
        <w:rPr>
          <w:b/>
          <w:color w:val="000000"/>
        </w:rPr>
      </w:pPr>
      <w:r w:rsidRPr="002741C4">
        <w:rPr>
          <w:b/>
          <w:color w:val="000000"/>
        </w:rPr>
        <w:t>ALLEGATO 1</w:t>
      </w:r>
    </w:p>
    <w:p w14:paraId="113E699E" w14:textId="77777777" w:rsidR="00A55C0A" w:rsidRPr="002741C4" w:rsidRDefault="00A55C0A" w:rsidP="00A55C0A">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i/>
        </w:rPr>
      </w:pPr>
      <w:r>
        <w:rPr>
          <w:b/>
          <w:color w:val="000000"/>
        </w:rPr>
        <w:t>SCHEMA</w:t>
      </w:r>
      <w:r w:rsidRPr="002741C4">
        <w:rPr>
          <w:b/>
          <w:color w:val="000000"/>
        </w:rPr>
        <w:t xml:space="preserve"> DI ACCORDO DI PARTENARIATO</w:t>
      </w:r>
    </w:p>
    <w:p w14:paraId="2266868D" w14:textId="77777777" w:rsidR="00A55C0A" w:rsidRDefault="00A55C0A" w:rsidP="00A55C0A">
      <w:pPr>
        <w:tabs>
          <w:tab w:val="left" w:pos="1584"/>
        </w:tabs>
        <w:spacing w:after="120" w:line="100" w:lineRule="atLeast"/>
        <w:ind w:left="504" w:hanging="504"/>
        <w:jc w:val="center"/>
        <w:rPr>
          <w:rFonts w:ascii="Calibri" w:hAnsi="Calibri" w:cs="Calibri"/>
        </w:rPr>
        <w:sectPr w:rsidR="00A55C0A">
          <w:headerReference w:type="default" r:id="rId10"/>
          <w:pgSz w:w="11906" w:h="16838"/>
          <w:pgMar w:top="1840" w:right="1134" w:bottom="1418" w:left="1134" w:header="1276" w:footer="1134" w:gutter="0"/>
          <w:cols w:space="720"/>
          <w:docGrid w:linePitch="326"/>
        </w:sectPr>
      </w:pPr>
      <w:r>
        <w:rPr>
          <w:rFonts w:ascii="Calibri" w:hAnsi="Calibri" w:cs="Calibri"/>
          <w:b/>
          <w:i/>
          <w:sz w:val="36"/>
        </w:rPr>
        <w:br/>
      </w:r>
    </w:p>
    <w:p w14:paraId="524492E2" w14:textId="77777777" w:rsidR="003C42C4" w:rsidRDefault="003C42C4"/>
    <w:p w14:paraId="2BC3C2C4" w14:textId="77777777" w:rsidR="003C42C4" w:rsidRDefault="003C42C4"/>
    <w:p w14:paraId="1013AACE" w14:textId="77777777" w:rsidR="003C42C4" w:rsidRDefault="003C42C4"/>
    <w:p w14:paraId="5D8C4CE4" w14:textId="3C4AE42F" w:rsidR="00A55C0A" w:rsidRDefault="00A55C0A" w:rsidP="00A55C0A">
      <w:pPr>
        <w:tabs>
          <w:tab w:val="left" w:pos="720"/>
        </w:tabs>
        <w:spacing w:before="60" w:after="180" w:line="360" w:lineRule="auto"/>
        <w:jc w:val="center"/>
        <w:rPr>
          <w:b/>
        </w:rPr>
      </w:pPr>
      <w:r>
        <w:rPr>
          <w:b/>
        </w:rPr>
        <w:t xml:space="preserve">ACCORDO DI PARTENARIATO </w:t>
      </w:r>
    </w:p>
    <w:p w14:paraId="6A6EBF89" w14:textId="77777777" w:rsidR="00A55C0A" w:rsidRDefault="00A55C0A" w:rsidP="00A55C0A">
      <w:pPr>
        <w:tabs>
          <w:tab w:val="left" w:pos="720"/>
        </w:tabs>
        <w:spacing w:before="60" w:after="60" w:line="360" w:lineRule="auto"/>
        <w:rPr>
          <w:b/>
        </w:rPr>
      </w:pPr>
      <w:r>
        <w:rPr>
          <w:b/>
        </w:rPr>
        <w:t>Titolo del progetto: _________</w:t>
      </w:r>
      <w:r>
        <w:t>_____________________________________________________</w:t>
      </w:r>
    </w:p>
    <w:p w14:paraId="35B6DC83" w14:textId="77777777" w:rsidR="00A55C0A" w:rsidRDefault="00A55C0A" w:rsidP="00A55C0A">
      <w:pPr>
        <w:tabs>
          <w:tab w:val="left" w:pos="720"/>
        </w:tabs>
        <w:spacing w:before="60" w:after="180" w:line="360" w:lineRule="auto"/>
        <w:rPr>
          <w:b/>
        </w:rPr>
      </w:pPr>
      <w:r>
        <w:rPr>
          <w:b/>
        </w:rPr>
        <w:t>Acronimo</w:t>
      </w:r>
      <w:r>
        <w:t xml:space="preserve"> </w:t>
      </w:r>
      <w:r>
        <w:rPr>
          <w:b/>
        </w:rPr>
        <w:t>del progetto:</w:t>
      </w:r>
      <w:r>
        <w:t xml:space="preserve"> ___________________________________________________________ </w:t>
      </w:r>
    </w:p>
    <w:p w14:paraId="43365D17" w14:textId="77777777" w:rsidR="00A55C0A" w:rsidRDefault="00A55C0A" w:rsidP="00A55C0A">
      <w:pPr>
        <w:tabs>
          <w:tab w:val="left" w:pos="720"/>
        </w:tabs>
        <w:spacing w:before="60" w:after="180" w:line="360" w:lineRule="auto"/>
        <w:jc w:val="center"/>
        <w:rPr>
          <w:b/>
        </w:rPr>
      </w:pPr>
    </w:p>
    <w:p w14:paraId="179E0A7C" w14:textId="77777777" w:rsidR="00A55C0A" w:rsidRDefault="00A55C0A" w:rsidP="00A55C0A">
      <w:pPr>
        <w:tabs>
          <w:tab w:val="left" w:pos="720"/>
        </w:tabs>
        <w:spacing w:before="60" w:after="180" w:line="360" w:lineRule="auto"/>
        <w:rPr>
          <w:b/>
        </w:rPr>
      </w:pPr>
      <w:r>
        <w:t>L’anno ____il giorno ________ del mese di ____________ tra i seguenti:</w:t>
      </w:r>
    </w:p>
    <w:p w14:paraId="2504E355" w14:textId="77777777" w:rsidR="00A55C0A" w:rsidRDefault="00A55C0A" w:rsidP="00A55C0A">
      <w:pPr>
        <w:tabs>
          <w:tab w:val="left" w:pos="720"/>
        </w:tabs>
        <w:spacing w:before="60" w:after="180" w:line="360" w:lineRule="auto"/>
        <w:jc w:val="both"/>
        <w:rPr>
          <w:b/>
        </w:rPr>
      </w:pPr>
      <w:r>
        <w:rPr>
          <w:b/>
        </w:rPr>
        <w:t>(Denominazione Partner)</w:t>
      </w:r>
      <w:r>
        <w:t xml:space="preserve"> ____________________________________, codice fiscale/Partita IVA/CUAA ___________________________ con sede in _____________________ (PROV.) ____, nella persona del rappresentante legale [</w:t>
      </w:r>
      <w:r>
        <w:rPr>
          <w:i/>
        </w:rPr>
        <w:t>se diverso da persona fisica</w:t>
      </w:r>
      <w:r>
        <w:t xml:space="preserve">] __________________________________, nato a ___________________ (PROV.) ____, il ___________________, di seguito denominato </w:t>
      </w:r>
      <w:r>
        <w:rPr>
          <w:b/>
        </w:rPr>
        <w:t>Capofila</w:t>
      </w:r>
    </w:p>
    <w:p w14:paraId="4791F4C4" w14:textId="77777777" w:rsidR="00A55C0A" w:rsidRDefault="00A55C0A" w:rsidP="00A55C0A">
      <w:pPr>
        <w:tabs>
          <w:tab w:val="left" w:pos="720"/>
        </w:tabs>
        <w:spacing w:before="60" w:after="180" w:line="360" w:lineRule="auto"/>
        <w:jc w:val="center"/>
        <w:rPr>
          <w:b/>
        </w:rPr>
      </w:pPr>
      <w:r>
        <w:rPr>
          <w:b/>
        </w:rPr>
        <w:t>E</w:t>
      </w:r>
    </w:p>
    <w:p w14:paraId="4567E895" w14:textId="77777777" w:rsidR="00A55C0A" w:rsidRDefault="00A55C0A" w:rsidP="00A55C0A">
      <w:pPr>
        <w:tabs>
          <w:tab w:val="left" w:pos="720"/>
        </w:tabs>
        <w:spacing w:before="60" w:after="180" w:line="360" w:lineRule="auto"/>
        <w:rPr>
          <w:b/>
        </w:rPr>
      </w:pPr>
      <w:r>
        <w:rPr>
          <w:b/>
        </w:rPr>
        <w:t>(Denominazione Partner)</w:t>
      </w:r>
      <w:r>
        <w:t xml:space="preserve"> ____________________________________, codice fiscale/Partita IVA/CUAA ___________________________ con sede in _____________________ (PROV.) ____, nella persona del proprio rappresentante legale [</w:t>
      </w:r>
      <w:r>
        <w:rPr>
          <w:i/>
        </w:rPr>
        <w:t>se diverso da persona fisica</w:t>
      </w:r>
      <w:r>
        <w:t xml:space="preserve">] __________________________________, nato a ___________________ (PROV.) ____, il ___________________; </w:t>
      </w:r>
    </w:p>
    <w:p w14:paraId="3E526CC1" w14:textId="77777777" w:rsidR="00A55C0A" w:rsidRDefault="00A55C0A" w:rsidP="00A55C0A">
      <w:pPr>
        <w:tabs>
          <w:tab w:val="left" w:pos="720"/>
        </w:tabs>
        <w:spacing w:before="60" w:after="180" w:line="360" w:lineRule="auto"/>
      </w:pPr>
      <w:r>
        <w:rPr>
          <w:b/>
        </w:rPr>
        <w:t>(Altri partner)</w:t>
      </w:r>
      <w:r>
        <w:t xml:space="preserve"> _____________________________</w:t>
      </w:r>
    </w:p>
    <w:p w14:paraId="7B22ECAB" w14:textId="77777777" w:rsidR="00A55C0A" w:rsidRDefault="00A55C0A" w:rsidP="00A55C0A">
      <w:pPr>
        <w:tabs>
          <w:tab w:val="left" w:pos="720"/>
        </w:tabs>
        <w:spacing w:before="60" w:after="180" w:line="360" w:lineRule="auto"/>
      </w:pPr>
      <w:r>
        <w:t xml:space="preserve">di seguito denominati </w:t>
      </w:r>
      <w:r>
        <w:rPr>
          <w:b/>
        </w:rPr>
        <w:t>Partner</w:t>
      </w:r>
      <w:r>
        <w:t xml:space="preserve"> o, collettivamente, “</w:t>
      </w:r>
      <w:r>
        <w:rPr>
          <w:b/>
        </w:rPr>
        <w:t>costituendo Partenariato</w:t>
      </w:r>
      <w:r>
        <w:t>”</w:t>
      </w:r>
    </w:p>
    <w:p w14:paraId="05DE640B" w14:textId="77777777" w:rsidR="00A55C0A" w:rsidRDefault="00A55C0A" w:rsidP="00A55C0A">
      <w:pPr>
        <w:tabs>
          <w:tab w:val="left" w:pos="720"/>
        </w:tabs>
        <w:spacing w:before="60" w:after="180" w:line="360" w:lineRule="auto"/>
        <w:jc w:val="center"/>
        <w:rPr>
          <w:rFonts w:eastAsia="Andale Sans UI"/>
        </w:rPr>
      </w:pPr>
      <w:r>
        <w:t>VISTI</w:t>
      </w:r>
    </w:p>
    <w:p w14:paraId="3FB0C0A7"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rPr>
          <w:rFonts w:eastAsia="Andale Sans UI"/>
        </w:rPr>
      </w:pPr>
      <w:r>
        <w:rPr>
          <w:rFonts w:eastAsia="Andale Sans UI"/>
        </w:rPr>
        <w:t xml:space="preserve">il </w:t>
      </w:r>
      <w: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7ADBAB85"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rPr>
          <w:rFonts w:eastAsia="Andale Sans UI"/>
        </w:rPr>
      </w:pPr>
      <w:r>
        <w:rPr>
          <w:rFonts w:eastAsia="Andale Sans UI"/>
        </w:rPr>
        <w:t xml:space="preserve">il </w:t>
      </w:r>
      <w:r>
        <w:t>Regolamento (UE) n. 1305/2013 del Parlamento Europeo e del Consiglio del 17 dicembre 2013 sul sostegno allo sviluppo rurale da parte del Fondo europeo agricolo per lo sviluppo rurale (FEASR) e che abroga il regolamento (CE) n. 1698/2005 del Consiglio;</w:t>
      </w:r>
    </w:p>
    <w:p w14:paraId="584FF9E3"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pPr>
      <w:r>
        <w:rPr>
          <w:rFonts w:eastAsia="Andale Sans UI"/>
        </w:rPr>
        <w:t xml:space="preserve">il </w:t>
      </w:r>
      <w:r>
        <w:t xml:space="preserve">Regolamento (UE) n. 1306/2013 del Parlamento Europeo e del Consiglio del 17 dicembre 2013 sul finanziamento, sulla gestione e sul monitoraggio della politica agricola comune e che abroga i regolamenti del Consiglio (CEE) n. 352/78, (CE) n. 165/94, (CE) n. 2799/98, (CE) n. 814/2000, </w:t>
      </w:r>
      <w:r>
        <w:lastRenderedPageBreak/>
        <w:t xml:space="preserve">(CE) n. 1290/2005 e (CE) n. 485/2008; </w:t>
      </w:r>
    </w:p>
    <w:p w14:paraId="0F325AF3"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rPr>
          <w:rFonts w:eastAsia="Andale Sans UI"/>
        </w:rPr>
      </w:pPr>
      <w:r>
        <w:t xml:space="preserve">Regolamento Delegato (UE) n. 240/2014 della Commissione del 07/01/2014, in GUUE n. 74 del 14/03/2014, recante un codice europeo di condotta sul partenariato nell’ambito dei fondi strutturali e di investimento europei; </w:t>
      </w:r>
    </w:p>
    <w:p w14:paraId="19D7DBD2"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rPr>
          <w:rFonts w:eastAsia="Andale Sans UI"/>
        </w:rPr>
      </w:pPr>
      <w:r>
        <w:rPr>
          <w:rFonts w:eastAsia="Andale Sans UI"/>
        </w:rPr>
        <w:t xml:space="preserve">il </w:t>
      </w:r>
      <w:r>
        <w:t xml:space="preserve">Regolamento (UE) n. 640/2014 della Commissione dell'11 marzo 2014 che integra il regolamento (UE) n. 1306/2013 del Parlamento europeo e del Consiglio per quanto riguarda il sistema integrato di gestione e di controllo e le condizioni per il rifiuto o la revoca di pagamenti nonché le sanzioni amministrative applicabili ai pagamenti diretti, al sostegno allo sviluppo rurale e alla condizionalità; </w:t>
      </w:r>
    </w:p>
    <w:p w14:paraId="0918BBF8"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rPr>
          <w:rFonts w:eastAsia="Andale Sans UI"/>
        </w:rPr>
      </w:pPr>
      <w:r>
        <w:rPr>
          <w:rFonts w:eastAsia="Andale Sans UI"/>
        </w:rPr>
        <w:t xml:space="preserve">il </w:t>
      </w:r>
      <w:r>
        <w:t>Regolamento delegato (UE) N. 807/2014 della Commissione dell’11 marzo 2014 che integra talune disposizioni del regolamento (UE) n. 1305/2013 del Parlamento europeo e del Consiglio sul sostegno allo sviluppo rurale da parte del Fondo europeo agricolo per lo sviluppo rurale (FEASR) e che introduce disposizioni transitorie;</w:t>
      </w:r>
    </w:p>
    <w:p w14:paraId="14EFC0CF" w14:textId="77777777" w:rsidR="00A55C0A" w:rsidRPr="00323E4B" w:rsidRDefault="00A55C0A" w:rsidP="00A55C0A">
      <w:pPr>
        <w:widowControl w:val="0"/>
        <w:numPr>
          <w:ilvl w:val="0"/>
          <w:numId w:val="25"/>
        </w:numPr>
        <w:tabs>
          <w:tab w:val="left" w:pos="720"/>
        </w:tabs>
        <w:overflowPunct w:val="0"/>
        <w:autoSpaceDE w:val="0"/>
        <w:spacing w:line="276" w:lineRule="auto"/>
        <w:jc w:val="both"/>
        <w:textAlignment w:val="baseline"/>
        <w:rPr>
          <w:rFonts w:eastAsia="Andale Sans UI"/>
        </w:rPr>
      </w:pPr>
      <w:r>
        <w:rPr>
          <w:rFonts w:eastAsia="Andale Sans UI"/>
        </w:rPr>
        <w:t xml:space="preserve">il </w:t>
      </w:r>
      <w:r>
        <w:t>Regolamento di esecuzione (UE) N. 808/2014 della Commissione del 17 luglio 2014 recante modalità di applicazione del regolamento (UE) n. 1305/2013 del Parlamento europeo e del Consiglio sul sostegno allo sviluppo rurale da parte del Fondo europeo agricolo per lo sviluppo rurale (FEASR);</w:t>
      </w:r>
    </w:p>
    <w:p w14:paraId="4CC48304" w14:textId="77777777" w:rsidR="00A55C0A" w:rsidRPr="003E68DA" w:rsidRDefault="00A55C0A" w:rsidP="00A55C0A">
      <w:pPr>
        <w:pStyle w:val="Standard"/>
        <w:widowControl w:val="0"/>
        <w:numPr>
          <w:ilvl w:val="0"/>
          <w:numId w:val="25"/>
        </w:numPr>
        <w:tabs>
          <w:tab w:val="left" w:pos="426"/>
        </w:tabs>
        <w:autoSpaceDE w:val="0"/>
        <w:spacing w:before="60" w:after="60" w:line="276" w:lineRule="auto"/>
        <w:jc w:val="both"/>
        <w:rPr>
          <w:color w:val="000000"/>
        </w:rPr>
      </w:pPr>
      <w:r w:rsidRPr="003E68DA">
        <w:rPr>
          <w:rFonts w:eastAsia="TimesNewRomanPSMT"/>
          <w:color w:val="000000"/>
        </w:rPr>
        <w:t>Regolamento</w:t>
      </w:r>
      <w:r w:rsidRPr="003E68DA">
        <w:rPr>
          <w:color w:val="000000"/>
        </w:rPr>
        <w:t xml:space="preserve"> di esecuzione (UE) n. 669 della Commissione del 28 aprile 2016 che modifica il regolamento di esecuzione (UE) n. 808/2014 per quanto riguarda la modifica e il contenuto dei programmi di sviluppo rurale, la pubblicità di questi programmi e i tassi di conversione in unità di bestiame adulto;</w:t>
      </w:r>
    </w:p>
    <w:p w14:paraId="29E304AD"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rPr>
          <w:rFonts w:eastAsia="Andale Sans UI"/>
        </w:rPr>
      </w:pPr>
      <w:r>
        <w:rPr>
          <w:rFonts w:eastAsia="Andale Sans UI"/>
        </w:rPr>
        <w:t xml:space="preserve">il </w:t>
      </w:r>
      <w:r>
        <w:t>Regolamento di esecuzione (UE) N. 809/2014 della Commissione del 17 luglio 2014 recante modalità di applicazione del regolamento (UE) n. 1306/2013 del Parlamento europeo e del Consiglio per quanto riguarda il sistema integrato di gestione e di controllo, le misure di sviluppo rurale e la condizionalità;</w:t>
      </w:r>
    </w:p>
    <w:p w14:paraId="05371A9F"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rPr>
          <w:rFonts w:eastAsia="Andale Sans UI"/>
        </w:rPr>
      </w:pPr>
      <w:r>
        <w:rPr>
          <w:rFonts w:eastAsia="Andale Sans UI"/>
        </w:rPr>
        <w:t xml:space="preserve">il </w:t>
      </w:r>
      <w:r>
        <w:t>Regolamento delegato (UE) N. 907/2014 della Commissione dell'11 marzo 2014 che integra il regolamento (UE) n. 1306/2013 del Parlamento europeo e del Consiglio per quanto riguarda gli organismi pagatori e altri organismi, la gestione finanziaria, la liquidazione dei conti, le cauzioni e l’uso dell’euro;</w:t>
      </w:r>
    </w:p>
    <w:p w14:paraId="2E04FAF6"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rPr>
          <w:rFonts w:eastAsia="Andale Sans UI"/>
        </w:rPr>
      </w:pPr>
      <w:r>
        <w:rPr>
          <w:rFonts w:eastAsia="Andale Sans UI"/>
        </w:rPr>
        <w:t xml:space="preserve">il </w:t>
      </w:r>
      <w:r>
        <w:t>Regolamento delegato (UE) N. 908/2014 della Commissione del 6 agosto 2014 recante modalità di applicazione del regolamento (UE) n. 1306/2013 del Parlamento europeo e del Consiglio per quanto riguarda gli organismi pagatori e altri organismi, la gestione finanziaria, la liquidazione dei conti, le</w:t>
      </w:r>
      <w:r>
        <w:rPr>
          <w:rFonts w:eastAsia="Lucida Sans Unicode"/>
        </w:rPr>
        <w:t xml:space="preserve"> norme sui controlli, le cauzioni e la trasparenza;</w:t>
      </w:r>
    </w:p>
    <w:p w14:paraId="101C87DC"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pPr>
      <w:r>
        <w:rPr>
          <w:rFonts w:eastAsia="Andale Sans UI"/>
        </w:rPr>
        <w:t>il Regolamento (UE) N. 702/2014 della Commissione del 25 giugno 2014 che dichiara compatibili con il mercato interno, in applicazione degli articoli 107 e 108 del trattato sul funzionamento dell'Unione europea, alcune categorie di aiuti nei settori agricolo e forestale e nelle zone rurali e che abroga il regolamento della Commissione (CE) n. 1857/2006;</w:t>
      </w:r>
    </w:p>
    <w:p w14:paraId="3194CA41"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rPr>
          <w:rFonts w:eastAsia="Andale Sans UI"/>
        </w:rPr>
      </w:pPr>
      <w:r>
        <w:t>le Linee guida sull’ammissibilità delle spese relative allo sviluppo rurale 2014-2020, predisposte dalla Rete Rurale Nazionale sulla base dell’intesa sancita in Conferenza Stato Regioni nella seduta dell’11 febbraio 2016;</w:t>
      </w:r>
    </w:p>
    <w:p w14:paraId="341FF675"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pPr>
      <w:r>
        <w:rPr>
          <w:rFonts w:eastAsia="Andale Sans UI"/>
        </w:rPr>
        <w:t xml:space="preserve">il PSR Sicilia 2014/2020 ver 1.5 approvato dalla Commissione Europea con decisione C (2015) n. 8403 </w:t>
      </w:r>
      <w:proofErr w:type="spellStart"/>
      <w:r>
        <w:rPr>
          <w:rFonts w:eastAsia="Andale Sans UI"/>
        </w:rPr>
        <w:t>final</w:t>
      </w:r>
      <w:proofErr w:type="spellEnd"/>
      <w:r>
        <w:rPr>
          <w:rFonts w:eastAsia="Andale Sans UI"/>
        </w:rPr>
        <w:t xml:space="preserve"> del 24/11/2015 e successivamente con </w:t>
      </w:r>
      <w:r>
        <w:rPr>
          <w:rFonts w:eastAsia="TimesNewRomanPSMT"/>
          <w:color w:val="000000"/>
        </w:rPr>
        <w:t xml:space="preserve">Decisione </w:t>
      </w:r>
      <w:proofErr w:type="gramStart"/>
      <w:r>
        <w:rPr>
          <w:rFonts w:eastAsia="TimesNewRomanPSMT"/>
          <w:color w:val="000000"/>
        </w:rPr>
        <w:t>C(</w:t>
      </w:r>
      <w:proofErr w:type="gramEnd"/>
      <w:r>
        <w:rPr>
          <w:rFonts w:eastAsia="TimesNewRomanPSMT"/>
          <w:color w:val="000000"/>
        </w:rPr>
        <w:t xml:space="preserve">2016) 8969 </w:t>
      </w:r>
      <w:proofErr w:type="spellStart"/>
      <w:r>
        <w:rPr>
          <w:rFonts w:eastAsia="TimesNewRomanPSMT"/>
          <w:color w:val="000000"/>
        </w:rPr>
        <w:t>final</w:t>
      </w:r>
      <w:proofErr w:type="spellEnd"/>
      <w:r>
        <w:rPr>
          <w:rFonts w:eastAsia="TimesNewRomanPSMT"/>
          <w:color w:val="000000"/>
        </w:rPr>
        <w:t xml:space="preserve"> del 20/</w:t>
      </w:r>
      <w:r>
        <w:t xml:space="preserve">12/2016 che ne ha approvato la versione 2.1 adottato dalla Giunta regionale di Governo con delibera n. </w:t>
      </w:r>
      <w:r>
        <w:lastRenderedPageBreak/>
        <w:t>60 del 15/02/2017;</w:t>
      </w:r>
    </w:p>
    <w:p w14:paraId="493EADFC" w14:textId="77777777" w:rsidR="00A55C0A" w:rsidRDefault="00A55C0A" w:rsidP="00A55C0A">
      <w:pPr>
        <w:widowControl w:val="0"/>
        <w:numPr>
          <w:ilvl w:val="0"/>
          <w:numId w:val="25"/>
        </w:numPr>
        <w:tabs>
          <w:tab w:val="left" w:pos="720"/>
        </w:tabs>
        <w:overflowPunct w:val="0"/>
        <w:autoSpaceDE w:val="0"/>
        <w:spacing w:line="276" w:lineRule="auto"/>
        <w:jc w:val="both"/>
        <w:textAlignment w:val="baseline"/>
      </w:pPr>
      <w:r>
        <w:t xml:space="preserve">le Disposizioni attuative e procedurali per le misure di sviluppo rurale non connesse alla superficie o agli animali - 2014/2020, emanate dall'Autorità di Gestione con D.D.G. n. 2163 del 30/03/2016 e </w:t>
      </w:r>
      <w:proofErr w:type="spellStart"/>
      <w:proofErr w:type="gramStart"/>
      <w:r>
        <w:t>s.m.i.</w:t>
      </w:r>
      <w:proofErr w:type="spellEnd"/>
      <w:r>
        <w:t>.</w:t>
      </w:r>
      <w:proofErr w:type="gramEnd"/>
    </w:p>
    <w:p w14:paraId="04A58154" w14:textId="5B174E55" w:rsidR="00A55C0A" w:rsidRPr="00A55C0A" w:rsidRDefault="00A55C0A" w:rsidP="00A55C0A">
      <w:pPr>
        <w:widowControl w:val="0"/>
        <w:numPr>
          <w:ilvl w:val="0"/>
          <w:numId w:val="25"/>
        </w:numPr>
        <w:tabs>
          <w:tab w:val="left" w:pos="720"/>
        </w:tabs>
        <w:overflowPunct w:val="0"/>
        <w:autoSpaceDE w:val="0"/>
        <w:spacing w:line="276" w:lineRule="auto"/>
        <w:jc w:val="both"/>
        <w:textAlignment w:val="baseline"/>
        <w:rPr>
          <w:b/>
        </w:rPr>
      </w:pPr>
      <w:r w:rsidRPr="003E0906">
        <w:t xml:space="preserve">il </w:t>
      </w:r>
      <w:r>
        <w:t>Bando della Sottomisura 16.3 “</w:t>
      </w:r>
      <w:r w:rsidRPr="00A55C0A">
        <w:rPr>
          <w:bCs/>
          <w:kern w:val="3"/>
        </w:rPr>
        <w:t>Cooperazione tra piccoli operatori per organizzare processi di lavoro in comune e condividere impianti e risorse, nonché per lo sviluppo/la commercializzazione del turismo</w:t>
      </w:r>
      <w:r w:rsidRPr="006E622A">
        <w:t xml:space="preserve">” </w:t>
      </w:r>
      <w:r>
        <w:t>del GAL</w:t>
      </w:r>
      <w:r w:rsidR="001A0334">
        <w:t xml:space="preserve"> TERRE DI ACI</w:t>
      </w:r>
      <w:r>
        <w:t xml:space="preserve">, pubblicato sul sito </w:t>
      </w:r>
      <w:hyperlink r:id="rId11" w:history="1">
        <w:r w:rsidR="001A0334" w:rsidRPr="00F53ED1">
          <w:rPr>
            <w:rStyle w:val="Collegamentoipertestuale"/>
          </w:rPr>
          <w:t>www.galterrediaci.com</w:t>
        </w:r>
      </w:hyperlink>
      <w:r w:rsidR="001A0334">
        <w:t xml:space="preserve"> </w:t>
      </w:r>
      <w:r>
        <w:t>in data</w:t>
      </w:r>
      <w:proofErr w:type="gramStart"/>
      <w:r w:rsidR="001A0334">
        <w:t>…….</w:t>
      </w:r>
      <w:bookmarkStart w:id="1" w:name="_GoBack"/>
      <w:bookmarkEnd w:id="1"/>
      <w:proofErr w:type="gramEnd"/>
      <w:r w:rsidR="001A0334">
        <w:t>.</w:t>
      </w:r>
      <w:r>
        <w:t>;</w:t>
      </w:r>
    </w:p>
    <w:p w14:paraId="5C5F32C1" w14:textId="77777777" w:rsidR="00A55C0A" w:rsidRDefault="00A55C0A" w:rsidP="00A55C0A">
      <w:pPr>
        <w:tabs>
          <w:tab w:val="left" w:pos="720"/>
        </w:tabs>
        <w:spacing w:before="240" w:after="240" w:line="276" w:lineRule="auto"/>
        <w:jc w:val="center"/>
      </w:pPr>
      <w:r>
        <w:rPr>
          <w:b/>
        </w:rPr>
        <w:t>PREMESSO CHE</w:t>
      </w:r>
    </w:p>
    <w:p w14:paraId="4B2AFBA4" w14:textId="77777777" w:rsidR="00A55C0A" w:rsidRDefault="00A55C0A" w:rsidP="00A55C0A">
      <w:pPr>
        <w:widowControl w:val="0"/>
        <w:numPr>
          <w:ilvl w:val="0"/>
          <w:numId w:val="2"/>
        </w:numPr>
        <w:tabs>
          <w:tab w:val="num" w:pos="0"/>
          <w:tab w:val="left" w:pos="284"/>
        </w:tabs>
        <w:overflowPunct w:val="0"/>
        <w:autoSpaceDE w:val="0"/>
        <w:spacing w:after="120" w:line="276" w:lineRule="auto"/>
        <w:ind w:left="283" w:hanging="215"/>
        <w:jc w:val="both"/>
        <w:textAlignment w:val="baseline"/>
      </w:pPr>
      <w:r>
        <w:t xml:space="preserve">coerentemente con le indicazioni della Commissione europea contenute nelle “Linee guida sull’ammissibilità delle spese relative allo sviluppo rurale 2014-2020” (versione aggiornata Dicembre 2014) e con quanto stabilito nel bando pubblico della Sottomisura 16.3, coloro che intendono partecipare al </w:t>
      </w:r>
      <w:proofErr w:type="gramStart"/>
      <w:r>
        <w:t>predetto</w:t>
      </w:r>
      <w:proofErr w:type="gramEnd"/>
      <w:r>
        <w:t xml:space="preserve"> avviso pubblico in qualità di costituendo partenariato sono tenuti a disciplinare i rapporti fra loro tramite la sottoscrizione di uno specifico accordo;</w:t>
      </w:r>
    </w:p>
    <w:p w14:paraId="4B04A123" w14:textId="77777777" w:rsidR="00A55C0A" w:rsidRPr="002741C4" w:rsidRDefault="00A55C0A" w:rsidP="00A55C0A">
      <w:pPr>
        <w:widowControl w:val="0"/>
        <w:numPr>
          <w:ilvl w:val="0"/>
          <w:numId w:val="2"/>
        </w:numPr>
        <w:tabs>
          <w:tab w:val="num" w:pos="0"/>
          <w:tab w:val="left" w:pos="284"/>
        </w:tabs>
        <w:overflowPunct w:val="0"/>
        <w:autoSpaceDE w:val="0"/>
        <w:spacing w:after="120" w:line="276" w:lineRule="auto"/>
        <w:ind w:left="283" w:hanging="215"/>
        <w:jc w:val="both"/>
        <w:textAlignment w:val="baseline"/>
        <w:rPr>
          <w:color w:val="000000"/>
        </w:rPr>
      </w:pPr>
      <w:r w:rsidRPr="00D572B6">
        <w:t xml:space="preserve">i sottoscrittori del presente accordo intendono presentare una domanda di sostegno nell’ambito del bando pubblico relativo alla Sottomisura 16.3 del PSR Sicilia 2014-2020 </w:t>
      </w:r>
      <w:r>
        <w:t xml:space="preserve">per avviare le forme </w:t>
      </w:r>
      <w:r w:rsidRPr="00896D0A">
        <w:rPr>
          <w:color w:val="000000"/>
        </w:rPr>
        <w:t xml:space="preserve">di cooperazione </w:t>
      </w:r>
      <w:r>
        <w:rPr>
          <w:color w:val="000000"/>
        </w:rPr>
        <w:t xml:space="preserve">previste dal </w:t>
      </w:r>
      <w:proofErr w:type="gramStart"/>
      <w:r>
        <w:rPr>
          <w:color w:val="000000"/>
        </w:rPr>
        <w:t>predetto</w:t>
      </w:r>
      <w:proofErr w:type="gramEnd"/>
      <w:r>
        <w:rPr>
          <w:color w:val="000000"/>
        </w:rPr>
        <w:t xml:space="preserve"> bando</w:t>
      </w:r>
      <w:r w:rsidRPr="002741C4">
        <w:t>, nonché, in caso di ammissione a finanziamento, predispo</w:t>
      </w:r>
      <w:r>
        <w:t>rr</w:t>
      </w:r>
      <w:r w:rsidRPr="002741C4">
        <w:t>e la documentazione necessaria alla costituzione del partenariato</w:t>
      </w:r>
      <w:r>
        <w:t>;</w:t>
      </w:r>
    </w:p>
    <w:p w14:paraId="0BA69E66" w14:textId="07EBE691" w:rsidR="00A55C0A" w:rsidRDefault="00A55C0A" w:rsidP="00A55C0A">
      <w:pPr>
        <w:widowControl w:val="0"/>
        <w:numPr>
          <w:ilvl w:val="0"/>
          <w:numId w:val="2"/>
        </w:numPr>
        <w:tabs>
          <w:tab w:val="num" w:pos="0"/>
          <w:tab w:val="left" w:pos="284"/>
        </w:tabs>
        <w:overflowPunct w:val="0"/>
        <w:autoSpaceDE w:val="0"/>
        <w:spacing w:after="120" w:line="276" w:lineRule="auto"/>
        <w:ind w:left="283" w:hanging="215"/>
        <w:jc w:val="both"/>
        <w:textAlignment w:val="baseline"/>
      </w:pPr>
      <w:r>
        <w:t>i sottoscrittori dell’</w:t>
      </w:r>
      <w:r w:rsidRPr="00D572B6">
        <w:t xml:space="preserve">accordo intendono col presente atto formalizzare e disciplinare i reciproci impegni, compiti e responsabilità in relazione alla partecipazione al bando pubblico di </w:t>
      </w:r>
      <w:r>
        <w:t>attuazione della Sottomisura 16.3</w:t>
      </w:r>
      <w:r w:rsidRPr="00D572B6">
        <w:t>, nonché individuare tra loro un soggetto Capofila al quale conferire mandato con rappresentanza, secondo quanto stabilito al</w:t>
      </w:r>
      <w:r>
        <w:t>l’art. 12</w:t>
      </w:r>
      <w:r w:rsidRPr="00D572B6">
        <w:t xml:space="preserve"> “Impegni e obblighi del beneficiario</w:t>
      </w:r>
      <w:r>
        <w:t>”</w:t>
      </w:r>
      <w:r w:rsidRPr="00D572B6">
        <w:t xml:space="preserve"> del</w:t>
      </w:r>
      <w:r>
        <w:t xml:space="preserve"> Bando del GAL</w:t>
      </w:r>
      <w:r w:rsidR="001A0334">
        <w:t xml:space="preserve"> TERRE DI ACI</w:t>
      </w:r>
      <w:r>
        <w:t>.</w:t>
      </w:r>
    </w:p>
    <w:p w14:paraId="12176B00" w14:textId="77777777" w:rsidR="00A55C0A" w:rsidRDefault="00A55C0A" w:rsidP="00A55C0A">
      <w:pPr>
        <w:tabs>
          <w:tab w:val="left" w:pos="720"/>
        </w:tabs>
        <w:spacing w:after="120" w:line="276" w:lineRule="auto"/>
        <w:rPr>
          <w:b/>
        </w:rPr>
      </w:pPr>
      <w:r>
        <w:t>Tutto ciò premesso, le parti convengono e stipulano quanto segue:  </w:t>
      </w:r>
    </w:p>
    <w:p w14:paraId="27709E77" w14:textId="77777777" w:rsidR="00A55C0A" w:rsidRDefault="00A55C0A" w:rsidP="00A55C0A">
      <w:pPr>
        <w:tabs>
          <w:tab w:val="left" w:pos="720"/>
        </w:tabs>
        <w:spacing w:before="60" w:after="180" w:line="276" w:lineRule="auto"/>
        <w:jc w:val="center"/>
      </w:pPr>
      <w:bookmarkStart w:id="2" w:name="_DV_M33"/>
      <w:bookmarkStart w:id="3" w:name="_DV_M29"/>
      <w:bookmarkEnd w:id="2"/>
      <w:bookmarkEnd w:id="3"/>
      <w:r>
        <w:rPr>
          <w:b/>
        </w:rPr>
        <w:t xml:space="preserve">ARTICOLO 1 – ASSUNZIONE DELLE PREMESSE </w:t>
      </w:r>
    </w:p>
    <w:p w14:paraId="267C0F4D" w14:textId="77777777" w:rsidR="00A55C0A" w:rsidRDefault="00A55C0A" w:rsidP="00A55C0A">
      <w:pPr>
        <w:tabs>
          <w:tab w:val="left" w:pos="720"/>
        </w:tabs>
        <w:spacing w:after="120" w:line="276" w:lineRule="auto"/>
        <w:jc w:val="both"/>
        <w:rPr>
          <w:b/>
        </w:rPr>
      </w:pPr>
      <w:r>
        <w:t>Le premesse fanno parte integrante e sostanziale del presente Accordo.</w:t>
      </w:r>
    </w:p>
    <w:p w14:paraId="0063CF2C" w14:textId="77777777" w:rsidR="00A55C0A" w:rsidRDefault="00A55C0A" w:rsidP="00A55C0A">
      <w:pPr>
        <w:tabs>
          <w:tab w:val="left" w:pos="720"/>
        </w:tabs>
        <w:spacing w:before="120" w:after="120" w:line="276" w:lineRule="auto"/>
        <w:jc w:val="center"/>
      </w:pPr>
      <w:r>
        <w:rPr>
          <w:b/>
        </w:rPr>
        <w:t>ARTICOLO 2 – OGGETTO</w:t>
      </w:r>
    </w:p>
    <w:p w14:paraId="100F886E" w14:textId="77777777" w:rsidR="00A55C0A" w:rsidRPr="00555D0A" w:rsidRDefault="00A55C0A" w:rsidP="00A55C0A">
      <w:pPr>
        <w:tabs>
          <w:tab w:val="left" w:pos="720"/>
        </w:tabs>
        <w:spacing w:after="120" w:line="276" w:lineRule="auto"/>
        <w:jc w:val="both"/>
      </w:pPr>
      <w:r>
        <w:t>Il presente accordo definisce le modalità di cooperazione tra il Capofila e i Partner del costituendo partenariato, individuando i reciproci compiti e responsabilità ai fini della partecipazione al bando della Sottomisura 16.3.</w:t>
      </w:r>
    </w:p>
    <w:p w14:paraId="3EF19557" w14:textId="77777777" w:rsidR="00A55C0A" w:rsidRDefault="00A55C0A" w:rsidP="00A55C0A">
      <w:pPr>
        <w:tabs>
          <w:tab w:val="left" w:pos="720"/>
        </w:tabs>
        <w:spacing w:before="120" w:after="120" w:line="276" w:lineRule="auto"/>
        <w:jc w:val="center"/>
      </w:pPr>
      <w:r>
        <w:rPr>
          <w:b/>
        </w:rPr>
        <w:t>ARTICOLO 3 – DURATA</w:t>
      </w:r>
    </w:p>
    <w:p w14:paraId="54FB0759" w14:textId="77777777" w:rsidR="00A55C0A" w:rsidRDefault="00A55C0A" w:rsidP="00A55C0A">
      <w:pPr>
        <w:tabs>
          <w:tab w:val="left" w:pos="720"/>
        </w:tabs>
        <w:spacing w:after="120" w:line="276" w:lineRule="auto"/>
        <w:jc w:val="both"/>
      </w:pPr>
      <w:r>
        <w:t>Il presente atto impegna le parti dalla data di stipula dello stesso e cesserà ogni effetto alla data di estinzione di tutte le obbligazioni assunte e, comunque, non oltre il ______, fatti salvi eventuali obblighi relativi a riservatezza e doveri di collaborazione, scambio di informazioni e rendicontazioni necessarie per l’Autorità di Gestione del PSR Sicilia 2014-2020.  </w:t>
      </w:r>
    </w:p>
    <w:p w14:paraId="3D55BE18" w14:textId="77777777" w:rsidR="00A55C0A" w:rsidRPr="00555D0A" w:rsidRDefault="00A55C0A" w:rsidP="00A55C0A">
      <w:pPr>
        <w:tabs>
          <w:tab w:val="left" w:pos="720"/>
        </w:tabs>
        <w:spacing w:after="120" w:line="276" w:lineRule="auto"/>
        <w:jc w:val="both"/>
      </w:pPr>
      <w:r>
        <w:t>Il presente accordo decadrà nel caso in cui la domanda di sostegno che sarà presentata nell’ambito del bando pubblico relativo alla sottomisura 16.3 non sarà oggetto di concessione di sostegno.</w:t>
      </w:r>
    </w:p>
    <w:p w14:paraId="1D6A739D" w14:textId="77777777" w:rsidR="00A55C0A" w:rsidRDefault="00A55C0A" w:rsidP="00A55C0A">
      <w:pPr>
        <w:tabs>
          <w:tab w:val="left" w:pos="720"/>
        </w:tabs>
        <w:spacing w:before="120" w:after="120" w:line="276" w:lineRule="auto"/>
        <w:jc w:val="center"/>
      </w:pPr>
      <w:r>
        <w:rPr>
          <w:b/>
        </w:rPr>
        <w:lastRenderedPageBreak/>
        <w:t>ARTICOLO 4 – IMPEGNI DELLE PARTI</w:t>
      </w:r>
    </w:p>
    <w:p w14:paraId="17E22029" w14:textId="77777777" w:rsidR="00A55C0A" w:rsidRDefault="00A55C0A" w:rsidP="00A55C0A">
      <w:pPr>
        <w:tabs>
          <w:tab w:val="left" w:pos="720"/>
        </w:tabs>
        <w:spacing w:after="120" w:line="276" w:lineRule="auto"/>
        <w:jc w:val="both"/>
      </w:pPr>
      <w:r>
        <w:t>Il Capofila e i Partner si impegnano, in caso di concessione del sostegno, a:</w:t>
      </w:r>
    </w:p>
    <w:p w14:paraId="58F87B5E" w14:textId="77777777" w:rsidR="00A55C0A" w:rsidRDefault="00A55C0A" w:rsidP="00A55C0A">
      <w:pPr>
        <w:numPr>
          <w:ilvl w:val="0"/>
          <w:numId w:val="22"/>
        </w:numPr>
        <w:autoSpaceDE w:val="0"/>
        <w:spacing w:after="120" w:line="276" w:lineRule="auto"/>
        <w:ind w:left="426"/>
        <w:jc w:val="both"/>
      </w:pPr>
      <w:r w:rsidRPr="008070D8">
        <w:t>costituirsi in una delle forme giuridiche previste al</w:t>
      </w:r>
      <w:r w:rsidR="00C558CE">
        <w:t>l’art. 3 del Bando della sottomi</w:t>
      </w:r>
      <w:r>
        <w:t>sura 16.3</w:t>
      </w:r>
      <w:r w:rsidRPr="008070D8">
        <w:t>, entro 60 giorni</w:t>
      </w:r>
      <w:r w:rsidRPr="008070D8">
        <w:rPr>
          <w:rFonts w:eastAsia="TimesNewRomanPSMT"/>
          <w:color w:val="000000"/>
          <w:kern w:val="3"/>
          <w:lang w:eastAsia="it-IT"/>
        </w:rPr>
        <w:t xml:space="preserve"> </w:t>
      </w:r>
      <w:r w:rsidRPr="008070D8">
        <w:t xml:space="preserve">dalla data di pubblicazione del </w:t>
      </w:r>
      <w:r w:rsidR="00C558CE">
        <w:t xml:space="preserve">verbale </w:t>
      </w:r>
      <w:r w:rsidRPr="008070D8">
        <w:t>di approvazione della graduatoria definitiva delle domande ammissibili a finanziamento, nella quale risultano collocati in posizione utile;</w:t>
      </w:r>
      <w:r>
        <w:t xml:space="preserve"> </w:t>
      </w:r>
    </w:p>
    <w:p w14:paraId="4FA1A103" w14:textId="77777777" w:rsidR="00A55C0A" w:rsidRPr="00A653FC" w:rsidRDefault="00A55C0A" w:rsidP="00A55C0A">
      <w:pPr>
        <w:numPr>
          <w:ilvl w:val="0"/>
          <w:numId w:val="22"/>
        </w:numPr>
        <w:autoSpaceDE w:val="0"/>
        <w:spacing w:after="120" w:line="276" w:lineRule="auto"/>
        <w:ind w:left="426"/>
        <w:jc w:val="both"/>
      </w:pPr>
      <w:r w:rsidRPr="008070D8">
        <w:rPr>
          <w:rFonts w:eastAsia="TimesNewRomanPSMT"/>
          <w:kern w:val="3"/>
          <w:lang w:eastAsia="it-IT"/>
        </w:rPr>
        <w:t>avviare le attività progettuali entro tre mesi dalla data di notifica del</w:t>
      </w:r>
      <w:r w:rsidR="00C558CE">
        <w:rPr>
          <w:rFonts w:eastAsia="TimesNewRomanPSMT"/>
          <w:kern w:val="3"/>
          <w:lang w:eastAsia="it-IT"/>
        </w:rPr>
        <w:t>l’atto di concessione</w:t>
      </w:r>
      <w:r w:rsidRPr="008070D8">
        <w:rPr>
          <w:rFonts w:eastAsia="TimesNewRomanPSMT"/>
          <w:kern w:val="3"/>
          <w:lang w:eastAsia="it-IT"/>
        </w:rPr>
        <w:t xml:space="preserve"> del sostegno, dandone comunicazione al</w:t>
      </w:r>
      <w:r w:rsidR="00C558CE">
        <w:rPr>
          <w:rFonts w:eastAsia="TimesNewRomanPSMT"/>
          <w:kern w:val="3"/>
          <w:lang w:eastAsia="it-IT"/>
        </w:rPr>
        <w:t xml:space="preserve"> GAL</w:t>
      </w:r>
      <w:r>
        <w:rPr>
          <w:rFonts w:eastAsia="TimesNewRomanPSMT"/>
          <w:kern w:val="3"/>
          <w:lang w:eastAsia="it-IT"/>
        </w:rPr>
        <w:t>;</w:t>
      </w:r>
    </w:p>
    <w:p w14:paraId="06AABE18" w14:textId="77777777" w:rsidR="00A55C0A" w:rsidRPr="00D21AE1" w:rsidRDefault="00A55C0A" w:rsidP="00A55C0A">
      <w:pPr>
        <w:numPr>
          <w:ilvl w:val="0"/>
          <w:numId w:val="22"/>
        </w:numPr>
        <w:autoSpaceDE w:val="0"/>
        <w:spacing w:after="120" w:line="276" w:lineRule="auto"/>
        <w:ind w:left="426"/>
        <w:jc w:val="both"/>
      </w:pPr>
      <w:r w:rsidRPr="00CA1CD9">
        <w:rPr>
          <w:rFonts w:eastAsia="TimesNewRomanPSMT"/>
          <w:kern w:val="3"/>
          <w:lang w:eastAsia="it-IT"/>
        </w:rPr>
        <w:t>mantenere</w:t>
      </w:r>
      <w:r>
        <w:t xml:space="preserve"> le condizioni di ammissibilità e i requisiti che hanno determinato l’attribuzione del punteggio di selezione, tra cui la presenza di almeno una impresa del settore agricolo;</w:t>
      </w:r>
    </w:p>
    <w:p w14:paraId="5F4B5591" w14:textId="77777777" w:rsidR="00A55C0A" w:rsidRPr="00A653FC" w:rsidRDefault="00A55C0A" w:rsidP="00A55C0A">
      <w:pPr>
        <w:numPr>
          <w:ilvl w:val="0"/>
          <w:numId w:val="22"/>
        </w:numPr>
        <w:autoSpaceDE w:val="0"/>
        <w:spacing w:after="120" w:line="276" w:lineRule="auto"/>
        <w:ind w:left="426"/>
        <w:jc w:val="both"/>
        <w:rPr>
          <w:b/>
        </w:rPr>
      </w:pPr>
      <w:r w:rsidRPr="00A653FC">
        <w:t>implementare le azioni previste nel progetto ____________________________________________, nel rispetto delle disposizioni del presente Accordo, della regolamentazione europea e nazionale, incluse le norme in materia di ammissibilità e giustificazione delle spese, di appalti pubblici, di aiuti di Stato e della concorrenza di mercato</w:t>
      </w:r>
      <w:r>
        <w:t>, nonché nel rispetto dei principi di correttezza, buona fede e trasparenza</w:t>
      </w:r>
      <w:r w:rsidRPr="00A653FC">
        <w:t xml:space="preserve">; </w:t>
      </w:r>
    </w:p>
    <w:p w14:paraId="681E7404" w14:textId="77777777" w:rsidR="00A55C0A" w:rsidRPr="00B8665A" w:rsidRDefault="00A55C0A" w:rsidP="00A55C0A">
      <w:pPr>
        <w:numPr>
          <w:ilvl w:val="0"/>
          <w:numId w:val="22"/>
        </w:numPr>
        <w:autoSpaceDE w:val="0"/>
        <w:spacing w:after="120" w:line="276" w:lineRule="auto"/>
        <w:ind w:left="426"/>
        <w:jc w:val="both"/>
        <w:rPr>
          <w:b/>
        </w:rPr>
      </w:pPr>
      <w:r>
        <w:t>a rispettare</w:t>
      </w:r>
      <w:r w:rsidRPr="00A653FC">
        <w:t xml:space="preserve"> le modalità e i tempi </w:t>
      </w:r>
      <w:r>
        <w:t xml:space="preserve">stabiliti </w:t>
      </w:r>
      <w:r w:rsidRPr="00A653FC">
        <w:t>nel progetto per la realizzazione e la gestione delle attività ivi previste, anche in relazione ai compiti e agli impegni finanziari spettanti a ciascun</w:t>
      </w:r>
      <w:r>
        <w:t>o</w:t>
      </w:r>
      <w:r w:rsidRPr="00A653FC">
        <w:t xml:space="preserve"> di loro.  </w:t>
      </w:r>
    </w:p>
    <w:p w14:paraId="73559D35" w14:textId="77777777" w:rsidR="00A55C0A" w:rsidRDefault="00A55C0A" w:rsidP="00A55C0A">
      <w:pPr>
        <w:tabs>
          <w:tab w:val="left" w:pos="720"/>
        </w:tabs>
        <w:spacing w:before="60" w:after="180" w:line="276" w:lineRule="auto"/>
        <w:jc w:val="both"/>
      </w:pPr>
      <w:r>
        <w:t xml:space="preserve">In caso di costituzione formale del partenariato, le parti riconoscono sin d’ora al soggetto che sarà nominato legale rappresentante del partenariato il compito di realizzare le attività progettuali in collaborazione con gli altri partner secondo le modalità e le tempistiche stabilite nel progetto. In generale, il legale rappresentante del partenariato dovrà </w:t>
      </w:r>
      <w:r>
        <w:rPr>
          <w:rFonts w:eastAsia="Calibri"/>
        </w:rPr>
        <w:t>garantire</w:t>
      </w:r>
      <w:r w:rsidRPr="009201CD">
        <w:rPr>
          <w:rFonts w:eastAsia="Calibri"/>
        </w:rPr>
        <w:t xml:space="preserve"> il coordinamento complessivo delle attività progettuali, assicurando che ciascun partner concorra, per la parte di propria competenza, alla realizzazione degli obiettivi del progetto di cooperazione, </w:t>
      </w:r>
      <w:r>
        <w:rPr>
          <w:rFonts w:eastAsia="Calibri"/>
        </w:rPr>
        <w:t xml:space="preserve">e garantire </w:t>
      </w:r>
      <w:r w:rsidRPr="009201CD">
        <w:rPr>
          <w:rFonts w:eastAsia="Calibri"/>
        </w:rPr>
        <w:t>l’interazione e il confronto continuo fra gli stessi partner per l’intera durata del progetto</w:t>
      </w:r>
      <w:r>
        <w:t>. In particolare, sarà</w:t>
      </w:r>
      <w:r w:rsidRPr="009201CD">
        <w:rPr>
          <w:rFonts w:eastAsia="Calibri"/>
        </w:rPr>
        <w:t xml:space="preserve"> tenuto a realizzare tutti gli adempimenti ritenuti necessari per l’efficace realizzazione del progetto di cooperazione, anche in riferimento al mantenimento dei requisiti di accesso</w:t>
      </w:r>
      <w:r>
        <w:rPr>
          <w:rFonts w:eastAsia="Calibri"/>
        </w:rPr>
        <w:t>.</w:t>
      </w:r>
    </w:p>
    <w:p w14:paraId="367CFFB4" w14:textId="77777777" w:rsidR="00A55C0A" w:rsidRPr="00A503AC" w:rsidRDefault="00A55C0A" w:rsidP="00A55C0A">
      <w:pPr>
        <w:tabs>
          <w:tab w:val="left" w:pos="720"/>
        </w:tabs>
        <w:spacing w:before="60" w:after="180" w:line="276" w:lineRule="auto"/>
        <w:jc w:val="both"/>
      </w:pPr>
      <w:r>
        <w:t>Nello specifico, il legale rappresentante:</w:t>
      </w:r>
    </w:p>
    <w:p w14:paraId="746A6332" w14:textId="77777777" w:rsidR="00A55C0A"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pPr>
      <w:r>
        <w:t>rappresenterà tutti i partner di progetto e sarà l’interlocutore di riferimento davanti</w:t>
      </w:r>
      <w:r w:rsidR="00C558CE">
        <w:t xml:space="preserve"> al GAL, </w:t>
      </w:r>
      <w:r>
        <w:t>all’Autorità di Gestione del PSR Sicilia 2014-2020 e all’Organismo Pagatore, per qualsiasi tipo di richiesta di informazione e adempimento;</w:t>
      </w:r>
    </w:p>
    <w:p w14:paraId="306C67F5" w14:textId="77777777" w:rsidR="00A55C0A"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pPr>
      <w:r>
        <w:t xml:space="preserve">presenterà eventuali domande di variante al progetto, nel rispetto di quanto stabilito </w:t>
      </w:r>
      <w:r w:rsidR="00C558CE">
        <w:t>all’art. 22 del Bando de</w:t>
      </w:r>
      <w:r>
        <w:t>lla Sottomisura 16.3;</w:t>
      </w:r>
      <w:r w:rsidRPr="00A653FC">
        <w:t xml:space="preserve"> </w:t>
      </w:r>
    </w:p>
    <w:p w14:paraId="49DCDFF8" w14:textId="77777777" w:rsidR="00A55C0A" w:rsidRPr="00A503AC"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pPr>
      <w:r>
        <w:rPr>
          <w:rFonts w:eastAsia="Calibri"/>
        </w:rPr>
        <w:t>curerà</w:t>
      </w:r>
      <w:r w:rsidRPr="009201CD">
        <w:rPr>
          <w:rFonts w:eastAsia="Calibri"/>
        </w:rPr>
        <w:t xml:space="preserve"> i rapporti e le comunicazioni con i partner de</w:t>
      </w:r>
      <w:r>
        <w:rPr>
          <w:rFonts w:eastAsia="Calibri"/>
        </w:rPr>
        <w:t xml:space="preserve">l gruppo di cooperazione, che sarà </w:t>
      </w:r>
      <w:r w:rsidRPr="009201CD">
        <w:rPr>
          <w:rFonts w:eastAsia="Calibri"/>
        </w:rPr>
        <w:t xml:space="preserve">tenuto ad informare in merito alle comunicazioni intercorse con </w:t>
      </w:r>
      <w:r w:rsidR="00C558CE">
        <w:rPr>
          <w:rFonts w:eastAsia="Calibri"/>
        </w:rPr>
        <w:t>il GAL</w:t>
      </w:r>
      <w:r>
        <w:rPr>
          <w:rFonts w:eastAsia="Calibri"/>
        </w:rPr>
        <w:t>;</w:t>
      </w:r>
    </w:p>
    <w:p w14:paraId="39890F40" w14:textId="77777777" w:rsidR="00A55C0A"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pPr>
      <w:r>
        <w:t xml:space="preserve">in caso di applicazione di sanzioni amministrative, riduzioni o esclusioni, sarà responsabile secondo quanto disposto </w:t>
      </w:r>
      <w:r w:rsidR="00C558CE">
        <w:t>all’art. 30 del Bando</w:t>
      </w:r>
      <w:r>
        <w:t xml:space="preserve"> della Sottomisura 16.3;</w:t>
      </w:r>
    </w:p>
    <w:p w14:paraId="5A1AE224" w14:textId="77777777" w:rsidR="00A55C0A"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pPr>
      <w:r>
        <w:t xml:space="preserve">garantirà il coordinamento del progetto, garantendo ai partner di concorrere, ciascuno per le </w:t>
      </w:r>
      <w:r>
        <w:lastRenderedPageBreak/>
        <w:t>proprie funzioni, alla realizzazione degli obiettivi progettuali, assicurando interazione e confronto costante tra loro per l’intera durata del progetto;</w:t>
      </w:r>
    </w:p>
    <w:p w14:paraId="54625B64" w14:textId="77777777" w:rsidR="00A55C0A" w:rsidRPr="00A503AC"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pPr>
      <w:r>
        <w:rPr>
          <w:rFonts w:eastAsia="Calibri"/>
        </w:rPr>
        <w:t>sarà</w:t>
      </w:r>
      <w:r w:rsidRPr="009201CD">
        <w:rPr>
          <w:rFonts w:eastAsia="Calibri"/>
        </w:rPr>
        <w:t xml:space="preserve"> tenuto</w:t>
      </w:r>
      <w:r w:rsidRPr="008070D8">
        <w:rPr>
          <w:rFonts w:eastAsia="SimSun" w:cs="Mangal"/>
          <w:color w:val="000000"/>
          <w:lang w:bidi="hi-IN"/>
        </w:rPr>
        <w:t xml:space="preserve"> eventualmente a modificare le attività progettuali secondo le indicazioni del</w:t>
      </w:r>
      <w:r w:rsidR="00C558CE">
        <w:rPr>
          <w:rFonts w:eastAsia="SimSun" w:cs="Mangal"/>
          <w:color w:val="000000"/>
          <w:lang w:bidi="hi-IN"/>
        </w:rPr>
        <w:t xml:space="preserve"> GAL</w:t>
      </w:r>
      <w:r>
        <w:rPr>
          <w:rFonts w:eastAsia="SimSun" w:cs="Mangal"/>
          <w:color w:val="000000"/>
          <w:lang w:bidi="hi-IN"/>
        </w:rPr>
        <w:t>;</w:t>
      </w:r>
    </w:p>
    <w:p w14:paraId="5C58DCC6" w14:textId="77777777" w:rsidR="00A55C0A" w:rsidRPr="00A503AC"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pPr>
      <w:r>
        <w:t>garantirà il rispetto delle disposizioni in materia di pubblicità e informazione e fornirà ai Partner tutte le informazioni e i documenti necessari per l’attuazione delle attività;</w:t>
      </w:r>
      <w:r w:rsidRPr="00A503AC">
        <w:t> </w:t>
      </w:r>
    </w:p>
    <w:p w14:paraId="581A82C7" w14:textId="77777777" w:rsidR="00A55C0A" w:rsidRPr="00A503AC"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pPr>
      <w:r w:rsidRPr="00A503AC">
        <w:t>assicur</w:t>
      </w:r>
      <w:r>
        <w:t>erà</w:t>
      </w:r>
      <w:r w:rsidRPr="00A503AC">
        <w:t xml:space="preserve"> il coordinamento finanziario </w:t>
      </w:r>
      <w:r>
        <w:t xml:space="preserve">e sarà </w:t>
      </w:r>
      <w:r w:rsidRPr="00A503AC">
        <w:rPr>
          <w:rFonts w:eastAsia="Calibri"/>
        </w:rPr>
        <w:t>il referente per la rendicontazione delle spese sostenute per la realizzazione del progetto di cooperazione</w:t>
      </w:r>
      <w:r>
        <w:rPr>
          <w:rFonts w:eastAsia="Calibri"/>
        </w:rPr>
        <w:t>;</w:t>
      </w:r>
      <w:r w:rsidRPr="00A503AC">
        <w:rPr>
          <w:rFonts w:eastAsia="Calibri"/>
        </w:rPr>
        <w:t xml:space="preserve"> a tal fine, </w:t>
      </w:r>
      <w:r>
        <w:t xml:space="preserve">sarà </w:t>
      </w:r>
      <w:r w:rsidRPr="00A503AC">
        <w:rPr>
          <w:rFonts w:eastAsia="Calibri"/>
        </w:rPr>
        <w:t>responsabile della presentazione della documentazione prevista al</w:t>
      </w:r>
      <w:r w:rsidR="00C558CE">
        <w:rPr>
          <w:rFonts w:eastAsia="Calibri"/>
        </w:rPr>
        <w:t>l’art. 15 del B</w:t>
      </w:r>
      <w:r w:rsidRPr="00A503AC">
        <w:rPr>
          <w:rFonts w:eastAsia="Calibri"/>
        </w:rPr>
        <w:t>a</w:t>
      </w:r>
      <w:r w:rsidR="00C558CE">
        <w:rPr>
          <w:rFonts w:eastAsia="Calibri"/>
        </w:rPr>
        <w:t>ndo</w:t>
      </w:r>
      <w:r w:rsidRPr="00A503AC">
        <w:rPr>
          <w:rFonts w:eastAsia="Calibri"/>
        </w:rPr>
        <w:t xml:space="preserve"> della Sottomisura 16.3;</w:t>
      </w:r>
    </w:p>
    <w:p w14:paraId="0C17E6E3" w14:textId="77777777" w:rsidR="00A55C0A"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pPr>
      <w:r>
        <w:t>predisporrà e invierà all’Organismo pagatore le domande di pagamento, in nome e per conto proprio e degli altri Partner, provvedendo alla raccolta di tutta la documentazione giustificativa necessaria per la predisposizione delle domande di pagamento e la rendicontazione della spesa;</w:t>
      </w:r>
    </w:p>
    <w:p w14:paraId="0C0136BC" w14:textId="77777777" w:rsidR="00A55C0A" w:rsidRPr="00A503AC"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pPr>
      <w:r w:rsidRPr="00A503AC">
        <w:t>in caso di accertame</w:t>
      </w:r>
      <w:r>
        <w:t xml:space="preserve">nto di sanzioni amministrative, </w:t>
      </w:r>
      <w:r w:rsidRPr="00A503AC">
        <w:t>riduzioni</w:t>
      </w:r>
      <w:r>
        <w:t xml:space="preserve"> e/o esclusioni, ne darà comunicazione tempestiva</w:t>
      </w:r>
      <w:r w:rsidRPr="00A503AC">
        <w:t xml:space="preserve"> </w:t>
      </w:r>
      <w:r>
        <w:t>a</w:t>
      </w:r>
      <w:r w:rsidRPr="00A503AC">
        <w:t>i partner interessati</w:t>
      </w:r>
      <w:r>
        <w:t>, per il seguito degli adempimenti di competenza</w:t>
      </w:r>
      <w:r w:rsidRPr="00A503AC">
        <w:t>;  </w:t>
      </w:r>
    </w:p>
    <w:p w14:paraId="259D7A7A" w14:textId="77777777" w:rsidR="00A55C0A"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pPr>
      <w:r>
        <w:t>faciliterà le attività di controllo, documentale e in loco, delle autorità competenti, curando la predisposizione della documentazione necessaria da parte dei Partner;</w:t>
      </w:r>
    </w:p>
    <w:p w14:paraId="25706C4B" w14:textId="77777777" w:rsidR="00A55C0A" w:rsidRPr="00B8665A" w:rsidRDefault="00A55C0A" w:rsidP="00A55C0A">
      <w:pPr>
        <w:widowControl w:val="0"/>
        <w:numPr>
          <w:ilvl w:val="0"/>
          <w:numId w:val="23"/>
        </w:numPr>
        <w:tabs>
          <w:tab w:val="left" w:pos="426"/>
        </w:tabs>
        <w:overflowPunct w:val="0"/>
        <w:autoSpaceDE w:val="0"/>
        <w:spacing w:before="60" w:after="180" w:line="276" w:lineRule="auto"/>
        <w:ind w:left="426"/>
        <w:jc w:val="both"/>
        <w:textAlignment w:val="baseline"/>
        <w:rPr>
          <w:b/>
        </w:rPr>
      </w:pPr>
      <w:r>
        <w:t xml:space="preserve">conserverà presso la sede legale del partenariato </w:t>
      </w:r>
      <w:r w:rsidRPr="008070D8">
        <w:t>la documentazione probatoria relativa allo svolgimento delle attività di animazione territoriale (registri presenze, verbali e/o relazioni degli incontri, eventuali note di ordine, preventivi, corrispondenza, ecc.)</w:t>
      </w:r>
      <w:r>
        <w:t xml:space="preserve"> e di tutta la documentazione relativa al progetto </w:t>
      </w:r>
      <w:r w:rsidRPr="00F33CF5">
        <w:t xml:space="preserve">almeno fino a </w:t>
      </w:r>
      <w:proofErr w:type="gramStart"/>
      <w:r>
        <w:t>3</w:t>
      </w:r>
      <w:proofErr w:type="gramEnd"/>
      <w:r w:rsidRPr="00F33CF5">
        <w:t xml:space="preserve"> anni dopo il pagamento </w:t>
      </w:r>
      <w:r>
        <w:t>del saldo</w:t>
      </w:r>
      <w:r w:rsidRPr="00B8665A">
        <w:t>.</w:t>
      </w:r>
    </w:p>
    <w:p w14:paraId="64F74825" w14:textId="77777777" w:rsidR="00A55C0A" w:rsidRDefault="00A55C0A" w:rsidP="00A55C0A">
      <w:pPr>
        <w:tabs>
          <w:tab w:val="left" w:pos="720"/>
        </w:tabs>
        <w:spacing w:before="120" w:after="120" w:line="276" w:lineRule="auto"/>
        <w:jc w:val="center"/>
      </w:pPr>
      <w:r>
        <w:rPr>
          <w:b/>
        </w:rPr>
        <w:t>ARTICOLO 5 – RUOLO E COMPITI DEL CAPOFILA</w:t>
      </w:r>
    </w:p>
    <w:p w14:paraId="7D97978B" w14:textId="77777777" w:rsidR="00A55C0A" w:rsidRDefault="00A55C0A" w:rsidP="00A55C0A">
      <w:pPr>
        <w:tabs>
          <w:tab w:val="left" w:pos="426"/>
        </w:tabs>
        <w:spacing w:before="60" w:after="180" w:line="276" w:lineRule="auto"/>
        <w:jc w:val="both"/>
      </w:pPr>
      <w:r>
        <w:t>Il Capofila è tenuto a presentare la domanda di sostegno nel rispetto di quanto stabilito nel</w:t>
      </w:r>
      <w:r w:rsidR="00C558CE">
        <w:t xml:space="preserve"> Bando </w:t>
      </w:r>
      <w:r>
        <w:t xml:space="preserve">della Sottomisura 16.3 ed è </w:t>
      </w:r>
      <w:r w:rsidRPr="00A653FC">
        <w:t>formalmente il beneficiario del finanziamento, in quanto opera in rappresentanza del partenariato</w:t>
      </w:r>
      <w:r>
        <w:t>.</w:t>
      </w:r>
    </w:p>
    <w:p w14:paraId="3B9DA31C" w14:textId="77777777" w:rsidR="00A55C0A" w:rsidRDefault="00A55C0A" w:rsidP="00A55C0A">
      <w:pPr>
        <w:tabs>
          <w:tab w:val="left" w:pos="720"/>
        </w:tabs>
        <w:spacing w:before="60" w:after="180" w:line="276" w:lineRule="auto"/>
        <w:jc w:val="both"/>
      </w:pPr>
      <w:r>
        <w:t xml:space="preserve">Il Capofila è tenuto </w:t>
      </w:r>
      <w:proofErr w:type="gramStart"/>
      <w:r>
        <w:t>ad</w:t>
      </w:r>
      <w:proofErr w:type="gramEnd"/>
      <w:r>
        <w:t xml:space="preserve"> adoperarsi per garantire che, in caso di ammissione a finanziamento, il partenariato si costituisca</w:t>
      </w:r>
      <w:r w:rsidRPr="00B8665A">
        <w:t xml:space="preserve"> in una delle forme giuridiche previste al</w:t>
      </w:r>
      <w:r w:rsidR="00C558CE">
        <w:t xml:space="preserve">l’art. 3 del Bando </w:t>
      </w:r>
      <w:r>
        <w:t>della Sottomisura 16.3</w:t>
      </w:r>
      <w:r w:rsidRPr="00B8665A">
        <w:t xml:space="preserve">, entro 60 giorni dalla data di pubblicazione del </w:t>
      </w:r>
      <w:r w:rsidR="00C558CE">
        <w:t xml:space="preserve">verbale </w:t>
      </w:r>
      <w:r w:rsidRPr="00B8665A">
        <w:t>di approvazione della graduatoria definitiva delle domande ammissibili a finanziamento, nella quale risulta</w:t>
      </w:r>
      <w:r>
        <w:t xml:space="preserve"> collocato</w:t>
      </w:r>
      <w:r w:rsidRPr="00B8665A">
        <w:t xml:space="preserve"> in posizione utile</w:t>
      </w:r>
      <w:r>
        <w:t>.</w:t>
      </w:r>
      <w:r w:rsidRPr="00B8665A">
        <w:t xml:space="preserve"> </w:t>
      </w:r>
    </w:p>
    <w:p w14:paraId="29874D81" w14:textId="77777777" w:rsidR="00A55C0A" w:rsidRDefault="00A55C0A" w:rsidP="00A55C0A">
      <w:pPr>
        <w:tabs>
          <w:tab w:val="left" w:pos="720"/>
        </w:tabs>
        <w:spacing w:before="60" w:after="180" w:line="276" w:lineRule="auto"/>
        <w:jc w:val="both"/>
      </w:pPr>
      <w:r>
        <w:t>È</w:t>
      </w:r>
      <w:r w:rsidRPr="00A653FC">
        <w:t xml:space="preserve"> il referente del progetto di cooperazione </w:t>
      </w:r>
      <w:r>
        <w:t>nei</w:t>
      </w:r>
      <w:r w:rsidRPr="00A653FC">
        <w:t xml:space="preserve"> rapporti con </w:t>
      </w:r>
      <w:r w:rsidR="00C558CE">
        <w:t xml:space="preserve">il GAL, </w:t>
      </w:r>
      <w:r w:rsidRPr="00A653FC">
        <w:t>anche in nome e per conto degli altri partner</w:t>
      </w:r>
      <w:r>
        <w:rPr>
          <w:rFonts w:eastAsia="Calibri"/>
        </w:rPr>
        <w:t xml:space="preserve">, con i quali </w:t>
      </w:r>
      <w:r w:rsidRPr="00B8665A">
        <w:t xml:space="preserve">cura i rapporti e le comunicazioni </w:t>
      </w:r>
      <w:r>
        <w:t xml:space="preserve">anche </w:t>
      </w:r>
      <w:r w:rsidRPr="00B8665A">
        <w:t>in merito a</w:t>
      </w:r>
      <w:r>
        <w:t xml:space="preserve"> quelle </w:t>
      </w:r>
      <w:r w:rsidRPr="00B8665A">
        <w:t xml:space="preserve">intercorse con </w:t>
      </w:r>
      <w:r w:rsidR="00C558CE">
        <w:t>il GAL</w:t>
      </w:r>
      <w:r>
        <w:t>.</w:t>
      </w:r>
    </w:p>
    <w:p w14:paraId="46B509A8" w14:textId="77777777" w:rsidR="00A55C0A" w:rsidRDefault="00A55C0A" w:rsidP="00A55C0A">
      <w:pPr>
        <w:tabs>
          <w:tab w:val="left" w:pos="720"/>
        </w:tabs>
        <w:spacing w:before="60" w:after="180" w:line="276" w:lineRule="auto"/>
        <w:jc w:val="both"/>
      </w:pPr>
      <w:r>
        <w:t>Il Capofila è tenuto, tra l’altro, a garantire il mantenimento delle condizioni di ammissibilità e dei requisiti che hanno determinato l’</w:t>
      </w:r>
      <w:proofErr w:type="spellStart"/>
      <w:r>
        <w:t>autoattribuzione</w:t>
      </w:r>
      <w:proofErr w:type="spellEnd"/>
      <w:r>
        <w:t xml:space="preserve"> del punteggio di selezione.</w:t>
      </w:r>
    </w:p>
    <w:p w14:paraId="2A4049EC" w14:textId="77777777" w:rsidR="00C558CE" w:rsidRPr="00B8665A" w:rsidRDefault="00C558CE" w:rsidP="00A55C0A">
      <w:pPr>
        <w:tabs>
          <w:tab w:val="left" w:pos="720"/>
        </w:tabs>
        <w:spacing w:before="60" w:after="180" w:line="276" w:lineRule="auto"/>
        <w:jc w:val="both"/>
      </w:pPr>
    </w:p>
    <w:p w14:paraId="7F60BF0B" w14:textId="77777777" w:rsidR="00A55C0A" w:rsidRDefault="00A55C0A" w:rsidP="00A55C0A">
      <w:pPr>
        <w:tabs>
          <w:tab w:val="left" w:pos="720"/>
        </w:tabs>
        <w:spacing w:before="120" w:after="120" w:line="276" w:lineRule="auto"/>
        <w:jc w:val="center"/>
      </w:pPr>
      <w:r>
        <w:rPr>
          <w:b/>
        </w:rPr>
        <w:t>ARTICOLO 6 – RUOLO E COMPITI DEI PARTNER</w:t>
      </w:r>
    </w:p>
    <w:p w14:paraId="3D8E00CF" w14:textId="77777777" w:rsidR="00A55C0A" w:rsidRDefault="00A55C0A" w:rsidP="00A55C0A">
      <w:pPr>
        <w:tabs>
          <w:tab w:val="left" w:pos="720"/>
        </w:tabs>
        <w:spacing w:before="60" w:after="180" w:line="276" w:lineRule="auto"/>
        <w:jc w:val="both"/>
      </w:pPr>
      <w:r>
        <w:lastRenderedPageBreak/>
        <w:t>Ogni Partner si impegna a fornire la più ampia collaborazione per la realizzazione delle attività progettuali nel rispetto dei principi di correttezza e buona fede, garantendo il coordinamento amministrativo e finanziario con il Capofila e con gli altri Partner.</w:t>
      </w:r>
    </w:p>
    <w:p w14:paraId="0BC1C9C3" w14:textId="77777777" w:rsidR="00A55C0A" w:rsidRDefault="00A55C0A" w:rsidP="00A55C0A">
      <w:pPr>
        <w:tabs>
          <w:tab w:val="left" w:pos="720"/>
        </w:tabs>
        <w:spacing w:before="60" w:after="180" w:line="276" w:lineRule="auto"/>
        <w:jc w:val="both"/>
      </w:pPr>
      <w:r>
        <w:t>In particolare, ad ogni partner compete di informare tempestivamente il Capofila di qualsiasi circostanza che possa compromettere l’attuazione del progetto e comunicare le misure eventualmente adottate, o da adottare, per attuare e concludere le attività di propria competenza.</w:t>
      </w:r>
    </w:p>
    <w:p w14:paraId="2465F909" w14:textId="77777777" w:rsidR="00A55C0A" w:rsidRDefault="00A55C0A" w:rsidP="00A55C0A">
      <w:pPr>
        <w:tabs>
          <w:tab w:val="left" w:pos="720"/>
        </w:tabs>
        <w:spacing w:before="60" w:after="180" w:line="276" w:lineRule="auto"/>
        <w:jc w:val="both"/>
      </w:pPr>
      <w:r>
        <w:t xml:space="preserve">I partner stabiliscono che, in caso di ammissione a finanziamento e conseguente costituzione del partenariato, ciascuno di loro dovrà inoltre: </w:t>
      </w:r>
    </w:p>
    <w:p w14:paraId="770F94C6" w14:textId="77777777" w:rsidR="00A55C0A" w:rsidRDefault="00A55C0A" w:rsidP="00A55C0A">
      <w:pPr>
        <w:widowControl w:val="0"/>
        <w:numPr>
          <w:ilvl w:val="0"/>
          <w:numId w:val="24"/>
        </w:numPr>
        <w:tabs>
          <w:tab w:val="left" w:pos="426"/>
        </w:tabs>
        <w:overflowPunct w:val="0"/>
        <w:autoSpaceDE w:val="0"/>
        <w:spacing w:before="60" w:after="180" w:line="276" w:lineRule="auto"/>
        <w:ind w:left="426"/>
        <w:jc w:val="both"/>
        <w:textAlignment w:val="baseline"/>
      </w:pPr>
      <w:r>
        <w:t>rispettare le disposizioni in materia di pubblicità e informazione del partenariato e del progetto;</w:t>
      </w:r>
    </w:p>
    <w:p w14:paraId="2BCB6D36" w14:textId="77777777" w:rsidR="00A55C0A" w:rsidRDefault="00A55C0A" w:rsidP="00A55C0A">
      <w:pPr>
        <w:widowControl w:val="0"/>
        <w:numPr>
          <w:ilvl w:val="0"/>
          <w:numId w:val="24"/>
        </w:numPr>
        <w:tabs>
          <w:tab w:val="left" w:pos="426"/>
        </w:tabs>
        <w:overflowPunct w:val="0"/>
        <w:autoSpaceDE w:val="0"/>
        <w:spacing w:before="60" w:after="180" w:line="276" w:lineRule="auto"/>
        <w:ind w:left="426"/>
        <w:jc w:val="both"/>
        <w:textAlignment w:val="baseline"/>
      </w:pPr>
      <w:r w:rsidRPr="007A1541">
        <w:t>partecipare attivamente alle azioni di divulgazione e comunicazione delle attività progettuali e del modello tecnico organizzativo adottato per la cooperazione</w:t>
      </w:r>
    </w:p>
    <w:p w14:paraId="36297F11" w14:textId="77777777" w:rsidR="00A55C0A" w:rsidRDefault="00A55C0A" w:rsidP="00A55C0A">
      <w:pPr>
        <w:widowControl w:val="0"/>
        <w:numPr>
          <w:ilvl w:val="0"/>
          <w:numId w:val="24"/>
        </w:numPr>
        <w:tabs>
          <w:tab w:val="left" w:pos="426"/>
        </w:tabs>
        <w:overflowPunct w:val="0"/>
        <w:autoSpaceDE w:val="0"/>
        <w:spacing w:before="60" w:after="180" w:line="276" w:lineRule="auto"/>
        <w:ind w:left="426"/>
        <w:jc w:val="both"/>
        <w:textAlignment w:val="baseline"/>
      </w:pPr>
      <w:r w:rsidRPr="00D21AE1">
        <w:t>trasmettere al legale rappresentante del partenariato tutta la documentazione giustificativa (contabile e non contabile) della spesa sostenuta;</w:t>
      </w:r>
    </w:p>
    <w:p w14:paraId="70FC8FD5" w14:textId="77777777" w:rsidR="00A55C0A" w:rsidRDefault="00A55C0A" w:rsidP="00A55C0A">
      <w:pPr>
        <w:widowControl w:val="0"/>
        <w:numPr>
          <w:ilvl w:val="0"/>
          <w:numId w:val="24"/>
        </w:numPr>
        <w:tabs>
          <w:tab w:val="left" w:pos="426"/>
        </w:tabs>
        <w:overflowPunct w:val="0"/>
        <w:autoSpaceDE w:val="0"/>
        <w:spacing w:before="60" w:after="180" w:line="276" w:lineRule="auto"/>
        <w:ind w:left="426"/>
        <w:jc w:val="both"/>
        <w:textAlignment w:val="baseline"/>
      </w:pPr>
      <w:r w:rsidRPr="00D21AE1">
        <w:t>provvedere al tempestivo versamento di somme accertate come indebitamente percepite e degli eventuali interessi di mora al legale rappresentante del partenariato, per la successiva restituzione all’Organismo pagatore;  </w:t>
      </w:r>
    </w:p>
    <w:p w14:paraId="2426C45C" w14:textId="77777777" w:rsidR="00A55C0A" w:rsidRPr="00D21AE1" w:rsidRDefault="00A55C0A" w:rsidP="00A55C0A">
      <w:pPr>
        <w:widowControl w:val="0"/>
        <w:numPr>
          <w:ilvl w:val="0"/>
          <w:numId w:val="24"/>
        </w:numPr>
        <w:tabs>
          <w:tab w:val="left" w:pos="426"/>
        </w:tabs>
        <w:overflowPunct w:val="0"/>
        <w:autoSpaceDE w:val="0"/>
        <w:spacing w:before="60" w:after="180" w:line="276" w:lineRule="auto"/>
        <w:ind w:left="426"/>
        <w:jc w:val="both"/>
        <w:textAlignment w:val="baseline"/>
      </w:pPr>
      <w:r w:rsidRPr="00D21AE1">
        <w:t>rendersi disponibile ai controlli documentali e in loco da parte di tutte le autorità incaricate alla realizzazione dei controlli e</w:t>
      </w:r>
      <w:r>
        <w:t xml:space="preserve"> fornire al legale rappresentante del partenariato </w:t>
      </w:r>
      <w:r w:rsidRPr="00D21AE1">
        <w:t>tutte le informazioni e la documentazione necessaria</w:t>
      </w:r>
      <w:r>
        <w:t xml:space="preserve"> ai fini dei controlli.</w:t>
      </w:r>
    </w:p>
    <w:p w14:paraId="7E47B923" w14:textId="77777777" w:rsidR="00A55C0A" w:rsidRDefault="00A55C0A" w:rsidP="00A55C0A">
      <w:pPr>
        <w:tabs>
          <w:tab w:val="left" w:pos="720"/>
        </w:tabs>
        <w:spacing w:before="120" w:after="120" w:line="276" w:lineRule="auto"/>
        <w:jc w:val="center"/>
      </w:pPr>
      <w:r>
        <w:rPr>
          <w:b/>
        </w:rPr>
        <w:t>ARTICOLO 7 – CONFIDENZIALITÀ</w:t>
      </w:r>
    </w:p>
    <w:p w14:paraId="20966B01" w14:textId="77777777" w:rsidR="00A55C0A" w:rsidRDefault="00A55C0A" w:rsidP="00A55C0A">
      <w:pPr>
        <w:tabs>
          <w:tab w:val="left" w:pos="720"/>
        </w:tabs>
        <w:spacing w:before="60" w:after="180" w:line="276" w:lineRule="auto"/>
        <w:jc w:val="both"/>
      </w:pPr>
      <w:r>
        <w:t>Il Capofila e i Partner si impegnano a mantenere la riservatezza su qualsiasi documento, informazione o altro materiale direttamente correlato all’esecuzione del progetto, debitamente qualificato da riservatezza, la cui diffusione possa causare pregiudizio ad altre parti.</w:t>
      </w:r>
    </w:p>
    <w:p w14:paraId="4593BF6F" w14:textId="77777777" w:rsidR="00A55C0A" w:rsidRDefault="00A55C0A" w:rsidP="00A55C0A">
      <w:pPr>
        <w:tabs>
          <w:tab w:val="left" w:pos="720"/>
        </w:tabs>
        <w:spacing w:before="120" w:after="120" w:line="276" w:lineRule="auto"/>
        <w:jc w:val="center"/>
      </w:pPr>
      <w:r>
        <w:rPr>
          <w:b/>
        </w:rPr>
        <w:t>ARTICOLO 8 – INADEMPIMENTO ED ESCLUSIONE</w:t>
      </w:r>
    </w:p>
    <w:p w14:paraId="5023D665" w14:textId="77777777" w:rsidR="00A55C0A" w:rsidRDefault="00A55C0A" w:rsidP="00A55C0A">
      <w:pPr>
        <w:tabs>
          <w:tab w:val="left" w:pos="720"/>
        </w:tabs>
        <w:spacing w:before="60" w:after="180" w:line="276" w:lineRule="auto"/>
        <w:jc w:val="both"/>
      </w:pPr>
      <w:r>
        <w:t xml:space="preserve">In caso di inadempimento degli obblighi e dei compiti di cooperazione progettuali dettagliati nei precedenti articoli </w:t>
      </w:r>
      <w:r w:rsidRPr="006B5FE5">
        <w:t>4</w:t>
      </w:r>
      <w:r>
        <w:t>, 5 e</w:t>
      </w:r>
      <w:r w:rsidRPr="006B5FE5">
        <w:t xml:space="preserve"> 6,</w:t>
      </w:r>
      <w:r>
        <w:t xml:space="preserve"> il Capofila, con atto scritto da inviarsi tempestivamente, deve richiedere al partner responsabile di interrompere immediatamente il comportamento inadempiente, dandone contestuale comunicazione agli altri partner. Qualora l’inadempimento perduri oltre il termine concordato, il Capofila può decidere, di concerto con gli altri partner e all’unanimità, di escludere il partner inadempiente dal gruppo di cooperazione, fermo restando l’obbligo di sostituire tale soggetto con altro analogo in modo da garantire l’attuazione delle attività progettuali di competenza. Il partner subentrante dovrà mantenere tutti gli impegni assunti dal partner uscente.</w:t>
      </w:r>
    </w:p>
    <w:p w14:paraId="09E4CF10" w14:textId="77777777" w:rsidR="00A55C0A" w:rsidRDefault="00A55C0A" w:rsidP="00A55C0A">
      <w:pPr>
        <w:tabs>
          <w:tab w:val="left" w:pos="720"/>
        </w:tabs>
        <w:spacing w:before="60" w:after="180" w:line="276" w:lineRule="auto"/>
        <w:jc w:val="both"/>
      </w:pPr>
      <w:r>
        <w:t>Nel caso in cui dall’inadempimento del partner derivino conseguenze finanziarie negative per il finanziamento dell’intero progetto, il Capofila, in accordo con gli altri partner e all’unanimità, può pretendere un indennizzo.</w:t>
      </w:r>
    </w:p>
    <w:p w14:paraId="29E861A5" w14:textId="77777777" w:rsidR="00A55C0A" w:rsidRDefault="00A55C0A" w:rsidP="00A55C0A">
      <w:pPr>
        <w:tabs>
          <w:tab w:val="left" w:pos="720"/>
        </w:tabs>
        <w:spacing w:before="60" w:after="180" w:line="276" w:lineRule="auto"/>
        <w:jc w:val="both"/>
        <w:rPr>
          <w:b/>
        </w:rPr>
      </w:pPr>
      <w:r>
        <w:lastRenderedPageBreak/>
        <w:t>Il cambiamento della composizione del partenariato deve essere oggetto di domanda di variante, secondo quanto stabilito nel</w:t>
      </w:r>
      <w:r w:rsidR="00C558CE">
        <w:t>l’art. 22</w:t>
      </w:r>
      <w:r>
        <w:t xml:space="preserve"> “Presentazione della domanda di variante” del</w:t>
      </w:r>
      <w:r w:rsidR="00C558CE">
        <w:t xml:space="preserve"> Bando </w:t>
      </w:r>
      <w:r>
        <w:t>della Sottomisura 16.3.</w:t>
      </w:r>
    </w:p>
    <w:p w14:paraId="52F6BFB2" w14:textId="77777777" w:rsidR="00A55C0A" w:rsidRDefault="00A55C0A" w:rsidP="00A55C0A">
      <w:pPr>
        <w:tabs>
          <w:tab w:val="left" w:pos="720"/>
        </w:tabs>
        <w:spacing w:before="60" w:after="180" w:line="276" w:lineRule="auto"/>
        <w:jc w:val="both"/>
      </w:pPr>
      <w:r>
        <w:t>Letto, confermato e sottoscritto.</w:t>
      </w:r>
    </w:p>
    <w:p w14:paraId="5F24F7D0" w14:textId="77777777" w:rsidR="00A55C0A" w:rsidRDefault="00A55C0A" w:rsidP="00A55C0A">
      <w:pPr>
        <w:tabs>
          <w:tab w:val="left" w:pos="720"/>
        </w:tabs>
        <w:spacing w:before="60" w:after="180" w:line="276" w:lineRule="auto"/>
        <w:jc w:val="both"/>
      </w:pPr>
      <w:r>
        <w:t>Luogo e data ___________________</w:t>
      </w:r>
      <w:proofErr w:type="gramStart"/>
      <w:r>
        <w:t>_,_</w:t>
      </w:r>
      <w:proofErr w:type="gramEnd"/>
      <w:r>
        <w:t>__________</w:t>
      </w:r>
    </w:p>
    <w:p w14:paraId="2843D2D6" w14:textId="77777777" w:rsidR="00A55C0A" w:rsidRDefault="00A55C0A" w:rsidP="00A55C0A">
      <w:pPr>
        <w:tabs>
          <w:tab w:val="left" w:pos="720"/>
        </w:tabs>
        <w:spacing w:before="60" w:after="180" w:line="276" w:lineRule="auto"/>
        <w:jc w:val="both"/>
      </w:pPr>
      <w:r>
        <w:tab/>
      </w:r>
      <w:r>
        <w:tab/>
      </w:r>
      <w:r>
        <w:rPr>
          <w:b/>
        </w:rPr>
        <w:t xml:space="preserve">Il Capofila   </w:t>
      </w:r>
      <w:r>
        <w:rPr>
          <w:b/>
        </w:rPr>
        <w:tab/>
      </w:r>
      <w:r>
        <w:rPr>
          <w:b/>
        </w:rPr>
        <w:tab/>
      </w:r>
      <w:r>
        <w:rPr>
          <w:b/>
        </w:rPr>
        <w:tab/>
      </w:r>
      <w:r>
        <w:rPr>
          <w:b/>
        </w:rPr>
        <w:tab/>
      </w:r>
      <w:r>
        <w:rPr>
          <w:b/>
        </w:rPr>
        <w:tab/>
      </w:r>
      <w:r>
        <w:rPr>
          <w:b/>
        </w:rPr>
        <w:tab/>
        <w:t xml:space="preserve"> </w:t>
      </w:r>
      <w:r>
        <w:rPr>
          <w:b/>
        </w:rPr>
        <w:tab/>
        <w:t>I Partner</w:t>
      </w:r>
    </w:p>
    <w:p w14:paraId="4CFC2146" w14:textId="77777777" w:rsidR="00A55C0A" w:rsidRDefault="00A55C0A" w:rsidP="00A55C0A">
      <w:pPr>
        <w:tabs>
          <w:tab w:val="left" w:pos="720"/>
        </w:tabs>
        <w:spacing w:before="60" w:after="180" w:line="276" w:lineRule="auto"/>
      </w:pPr>
      <w:r>
        <w:t>___________________________________</w:t>
      </w:r>
      <w:r>
        <w:tab/>
      </w:r>
      <w:r>
        <w:tab/>
        <w:t xml:space="preserve">  ___________________________________</w:t>
      </w:r>
    </w:p>
    <w:p w14:paraId="7F9569D8" w14:textId="77777777" w:rsidR="00A55C0A" w:rsidRDefault="00A55C0A" w:rsidP="00A55C0A">
      <w:pPr>
        <w:tabs>
          <w:tab w:val="left" w:pos="720"/>
        </w:tabs>
        <w:spacing w:before="60" w:after="180" w:line="276" w:lineRule="auto"/>
      </w:pPr>
      <w:r>
        <w:tab/>
      </w:r>
      <w:r>
        <w:tab/>
      </w:r>
      <w:r>
        <w:tab/>
      </w:r>
      <w:r>
        <w:tab/>
      </w:r>
      <w:r>
        <w:tab/>
      </w:r>
      <w:r>
        <w:tab/>
      </w:r>
      <w:r>
        <w:tab/>
        <w:t xml:space="preserve"> </w:t>
      </w:r>
      <w:r w:rsidR="00C558CE">
        <w:t xml:space="preserve">           </w:t>
      </w:r>
      <w:r>
        <w:t xml:space="preserve"> ___________________________________</w:t>
      </w:r>
    </w:p>
    <w:p w14:paraId="220A877F" w14:textId="77777777" w:rsidR="003C42C4" w:rsidRDefault="00A55C0A" w:rsidP="00A55C0A">
      <w:r>
        <w:tab/>
      </w:r>
      <w:r>
        <w:tab/>
      </w:r>
      <w:r>
        <w:tab/>
      </w:r>
      <w:r>
        <w:tab/>
      </w:r>
      <w:r>
        <w:tab/>
      </w:r>
      <w:r>
        <w:tab/>
      </w:r>
      <w:r>
        <w:tab/>
        <w:t xml:space="preserve">  </w:t>
      </w:r>
      <w:r w:rsidR="00900BBB">
        <w:t xml:space="preserve">           </w:t>
      </w:r>
      <w:r>
        <w:t>___________________________________</w:t>
      </w:r>
    </w:p>
    <w:sectPr w:rsidR="003C42C4" w:rsidSect="00A55C0A">
      <w:headerReference w:type="even" r:id="rId12"/>
      <w:headerReference w:type="default" r:id="rId13"/>
      <w:footerReference w:type="even" r:id="rId14"/>
      <w:footerReference w:type="default" r:id="rId15"/>
      <w:headerReference w:type="first" r:id="rId16"/>
      <w:footerReference w:type="first" r:id="rId17"/>
      <w:pgSz w:w="11906" w:h="16838"/>
      <w:pgMar w:top="964" w:right="1134" w:bottom="765"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4D02" w14:textId="77777777" w:rsidR="002B0BC3" w:rsidRDefault="002B0BC3">
      <w:r>
        <w:separator/>
      </w:r>
    </w:p>
  </w:endnote>
  <w:endnote w:type="continuationSeparator" w:id="0">
    <w:p w14:paraId="270A6589" w14:textId="77777777" w:rsidR="002B0BC3" w:rsidRDefault="002B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swiss"/>
    <w:pitch w:val="variable"/>
    <w:sig w:usb0="00000287" w:usb1="00000000" w:usb2="00000000" w:usb3="00000000" w:csb0="0000009F" w:csb1="00000000"/>
  </w:font>
  <w:font w:name="TimesNewRomanPSMT">
    <w:altName w:val="MS Gothic"/>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8BAC" w14:textId="77777777" w:rsidR="00200D56" w:rsidRDefault="00200D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2FE0" w14:textId="77777777" w:rsidR="00200D56" w:rsidRDefault="00200D56">
    <w:pPr>
      <w:pStyle w:val="Pidipagina"/>
      <w:jc w:val="right"/>
    </w:pPr>
    <w:r>
      <w:fldChar w:fldCharType="begin"/>
    </w:r>
    <w:r>
      <w:instrText xml:space="preserve"> PAGE </w:instrText>
    </w:r>
    <w:r>
      <w:fldChar w:fldCharType="separate"/>
    </w:r>
    <w:r w:rsidR="001A0334">
      <w:rPr>
        <w:noProof/>
      </w:rPr>
      <w:t>8</w:t>
    </w:r>
    <w:r>
      <w:fldChar w:fldCharType="end"/>
    </w:r>
  </w:p>
  <w:p w14:paraId="73686E54" w14:textId="77777777" w:rsidR="00200D56" w:rsidRDefault="00200D5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999C" w14:textId="77777777" w:rsidR="00200D56" w:rsidRDefault="00200D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7E36" w14:textId="77777777" w:rsidR="002B0BC3" w:rsidRDefault="002B0BC3">
      <w:r>
        <w:separator/>
      </w:r>
    </w:p>
  </w:footnote>
  <w:footnote w:type="continuationSeparator" w:id="0">
    <w:p w14:paraId="1D7E92E8" w14:textId="77777777" w:rsidR="002B0BC3" w:rsidRDefault="002B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8467" w14:textId="77777777" w:rsidR="00A55C0A" w:rsidRDefault="00A55C0A">
    <w:pPr>
      <w:pStyle w:val="Intestazione"/>
    </w:pPr>
  </w:p>
  <w:tbl>
    <w:tblPr>
      <w:tblW w:w="0" w:type="auto"/>
      <w:tblInd w:w="-459" w:type="dxa"/>
      <w:tblLayout w:type="fixed"/>
      <w:tblLook w:val="0000" w:firstRow="0" w:lastRow="0" w:firstColumn="0" w:lastColumn="0" w:noHBand="0" w:noVBand="0"/>
    </w:tblPr>
    <w:tblGrid>
      <w:gridCol w:w="2124"/>
      <w:gridCol w:w="2124"/>
      <w:gridCol w:w="2124"/>
      <w:gridCol w:w="2124"/>
      <w:gridCol w:w="2124"/>
    </w:tblGrid>
    <w:tr w:rsidR="00A55C0A" w14:paraId="52F365C7" w14:textId="77777777" w:rsidTr="00521337">
      <w:trPr>
        <w:trHeight w:val="194"/>
      </w:trPr>
      <w:tc>
        <w:tcPr>
          <w:tcW w:w="2124" w:type="dxa"/>
          <w:shd w:val="clear" w:color="auto" w:fill="auto"/>
        </w:tcPr>
        <w:p w14:paraId="11BD43EE" w14:textId="7C3992F9" w:rsidR="00A55C0A" w:rsidRDefault="004D34EA" w:rsidP="00A55C0A">
          <w:pPr>
            <w:pStyle w:val="Intestazione"/>
            <w:ind w:right="34"/>
            <w:jc w:val="center"/>
          </w:pPr>
          <w:r>
            <w:rPr>
              <w:noProof/>
              <w:sz w:val="16"/>
              <w:lang w:val="it-IT" w:eastAsia="it-IT"/>
            </w:rPr>
            <w:drawing>
              <wp:inline distT="0" distB="0" distL="0" distR="0" wp14:anchorId="4BCBA297" wp14:editId="1E31EC0E">
                <wp:extent cx="561975" cy="409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09575"/>
                        </a:xfrm>
                        <a:prstGeom prst="rect">
                          <a:avLst/>
                        </a:prstGeom>
                        <a:solidFill>
                          <a:srgbClr val="FFFFFF">
                            <a:alpha val="0"/>
                          </a:srgbClr>
                        </a:solidFill>
                        <a:ln>
                          <a:noFill/>
                        </a:ln>
                      </pic:spPr>
                    </pic:pic>
                  </a:graphicData>
                </a:graphic>
              </wp:inline>
            </w:drawing>
          </w:r>
        </w:p>
      </w:tc>
      <w:tc>
        <w:tcPr>
          <w:tcW w:w="2124" w:type="dxa"/>
          <w:shd w:val="clear" w:color="auto" w:fill="auto"/>
        </w:tcPr>
        <w:p w14:paraId="24E3B324" w14:textId="3AE6B19B" w:rsidR="00A55C0A" w:rsidRDefault="004D34EA" w:rsidP="00A55C0A">
          <w:pPr>
            <w:pStyle w:val="Intestazione"/>
            <w:jc w:val="center"/>
          </w:pPr>
          <w:r>
            <w:rPr>
              <w:noProof/>
              <w:lang w:val="it-IT" w:eastAsia="it-IT"/>
            </w:rPr>
            <w:drawing>
              <wp:inline distT="0" distB="0" distL="0" distR="0" wp14:anchorId="5E295AB0" wp14:editId="46AB7650">
                <wp:extent cx="428625" cy="3714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solidFill>
                          <a:srgbClr val="FFFFFF">
                            <a:alpha val="0"/>
                          </a:srgbClr>
                        </a:solidFill>
                        <a:ln>
                          <a:noFill/>
                        </a:ln>
                      </pic:spPr>
                    </pic:pic>
                  </a:graphicData>
                </a:graphic>
              </wp:inline>
            </w:drawing>
          </w:r>
        </w:p>
      </w:tc>
      <w:tc>
        <w:tcPr>
          <w:tcW w:w="2124" w:type="dxa"/>
          <w:shd w:val="clear" w:color="auto" w:fill="auto"/>
        </w:tcPr>
        <w:p w14:paraId="4E5C2FF6" w14:textId="40D5ABE9" w:rsidR="00A55C0A" w:rsidRDefault="004D34EA" w:rsidP="00A55C0A">
          <w:pPr>
            <w:pStyle w:val="Intestazione"/>
            <w:jc w:val="center"/>
            <w:rPr>
              <w:sz w:val="16"/>
              <w:lang w:val="it-IT" w:eastAsia="it-IT"/>
            </w:rPr>
          </w:pPr>
          <w:r>
            <w:rPr>
              <w:noProof/>
              <w:sz w:val="16"/>
              <w:lang w:val="it-IT" w:eastAsia="it-IT"/>
            </w:rPr>
            <w:drawing>
              <wp:inline distT="0" distB="0" distL="0" distR="0" wp14:anchorId="73890373" wp14:editId="14DEC26E">
                <wp:extent cx="733425" cy="409575"/>
                <wp:effectExtent l="0" t="0" r="0" b="0"/>
                <wp:docPr id="4" name="Immagine 4" descr="logo_MIPAAF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IPAAFT_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409575"/>
                        </a:xfrm>
                        <a:prstGeom prst="rect">
                          <a:avLst/>
                        </a:prstGeom>
                        <a:noFill/>
                        <a:ln>
                          <a:noFill/>
                        </a:ln>
                      </pic:spPr>
                    </pic:pic>
                  </a:graphicData>
                </a:graphic>
              </wp:inline>
            </w:drawing>
          </w:r>
        </w:p>
      </w:tc>
      <w:tc>
        <w:tcPr>
          <w:tcW w:w="2124" w:type="dxa"/>
          <w:shd w:val="clear" w:color="auto" w:fill="auto"/>
        </w:tcPr>
        <w:p w14:paraId="41A8DFF0" w14:textId="7490793C" w:rsidR="00A55C0A" w:rsidRDefault="00A55C0A" w:rsidP="00A55C0A">
          <w:pPr>
            <w:pStyle w:val="Intestazione"/>
            <w:tabs>
              <w:tab w:val="center" w:pos="954"/>
              <w:tab w:val="right" w:pos="1908"/>
            </w:tabs>
          </w:pPr>
          <w:r>
            <w:rPr>
              <w:sz w:val="16"/>
              <w:lang w:val="it-IT" w:eastAsia="it-IT"/>
            </w:rPr>
            <w:tab/>
          </w:r>
          <w:r w:rsidR="004D34EA">
            <w:rPr>
              <w:noProof/>
              <w:sz w:val="16"/>
              <w:lang w:val="it-IT" w:eastAsia="it-IT"/>
            </w:rPr>
            <w:drawing>
              <wp:inline distT="0" distB="0" distL="0" distR="0" wp14:anchorId="6A565A18" wp14:editId="5B8E138A">
                <wp:extent cx="447675" cy="3714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solidFill>
                          <a:srgbClr val="FFFFFF">
                            <a:alpha val="0"/>
                          </a:srgbClr>
                        </a:solidFill>
                        <a:ln>
                          <a:noFill/>
                        </a:ln>
                      </pic:spPr>
                    </pic:pic>
                  </a:graphicData>
                </a:graphic>
              </wp:inline>
            </w:drawing>
          </w:r>
          <w:r>
            <w:rPr>
              <w:sz w:val="16"/>
              <w:lang w:val="it-IT" w:eastAsia="it-IT"/>
            </w:rPr>
            <w:tab/>
          </w:r>
        </w:p>
      </w:tc>
      <w:tc>
        <w:tcPr>
          <w:tcW w:w="2124" w:type="dxa"/>
          <w:shd w:val="clear" w:color="auto" w:fill="auto"/>
        </w:tcPr>
        <w:p w14:paraId="06A3BF6D" w14:textId="6E08EAB1" w:rsidR="00A55C0A" w:rsidRDefault="004D34EA" w:rsidP="00A55C0A">
          <w:pPr>
            <w:pStyle w:val="Intestazione"/>
            <w:ind w:left="33"/>
            <w:jc w:val="center"/>
          </w:pPr>
          <w:r>
            <w:rPr>
              <w:noProof/>
              <w:sz w:val="16"/>
              <w:lang w:val="it-IT" w:eastAsia="it-IT"/>
            </w:rPr>
            <w:drawing>
              <wp:inline distT="0" distB="0" distL="0" distR="0" wp14:anchorId="0DCB4CB9" wp14:editId="01C141E0">
                <wp:extent cx="409575" cy="3333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33375"/>
                        </a:xfrm>
                        <a:prstGeom prst="rect">
                          <a:avLst/>
                        </a:prstGeom>
                        <a:solidFill>
                          <a:srgbClr val="FFFFFF">
                            <a:alpha val="0"/>
                          </a:srgbClr>
                        </a:solidFill>
                        <a:ln>
                          <a:noFill/>
                        </a:ln>
                      </pic:spPr>
                    </pic:pic>
                  </a:graphicData>
                </a:graphic>
              </wp:inline>
            </w:drawing>
          </w:r>
        </w:p>
      </w:tc>
    </w:tr>
  </w:tbl>
  <w:p w14:paraId="5E947170" w14:textId="77777777" w:rsidR="00A55C0A" w:rsidRDefault="00A55C0A" w:rsidP="00A55C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DEF1" w14:textId="77777777" w:rsidR="00200D56" w:rsidRDefault="00200D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0" w:type="dxa"/>
      <w:tblInd w:w="-459" w:type="dxa"/>
      <w:tblLayout w:type="fixed"/>
      <w:tblLook w:val="0000" w:firstRow="0" w:lastRow="0" w:firstColumn="0" w:lastColumn="0" w:noHBand="0" w:noVBand="0"/>
    </w:tblPr>
    <w:tblGrid>
      <w:gridCol w:w="10620"/>
    </w:tblGrid>
    <w:tr w:rsidR="00900BBB" w:rsidRPr="00900BBB" w14:paraId="3A011115" w14:textId="77777777" w:rsidTr="00521337">
      <w:trPr>
        <w:trHeight w:val="194"/>
      </w:trPr>
      <w:tc>
        <w:tcPr>
          <w:tcW w:w="10620" w:type="dxa"/>
          <w:shd w:val="clear" w:color="auto" w:fill="auto"/>
        </w:tcPr>
        <w:p w14:paraId="72710273" w14:textId="4A52BA8D" w:rsidR="00900BBB" w:rsidRDefault="00900BBB" w:rsidP="00900BBB">
          <w:pPr>
            <w:tabs>
              <w:tab w:val="left" w:pos="4200"/>
              <w:tab w:val="center" w:pos="4819"/>
              <w:tab w:val="right" w:pos="9954"/>
            </w:tabs>
            <w:suppressAutoHyphens w:val="0"/>
            <w:ind w:left="456"/>
            <w:rPr>
              <w:b/>
              <w:bCs/>
              <w:i/>
              <w:iCs/>
              <w:sz w:val="20"/>
            </w:rPr>
          </w:pPr>
          <w:r>
            <w:rPr>
              <w:b/>
              <w:bCs/>
              <w:i/>
              <w:iCs/>
              <w:sz w:val="20"/>
            </w:rPr>
            <w:t>GAL</w:t>
          </w:r>
          <w:r w:rsidR="001A0334">
            <w:rPr>
              <w:b/>
              <w:bCs/>
              <w:i/>
              <w:iCs/>
              <w:sz w:val="20"/>
            </w:rPr>
            <w:t xml:space="preserve">TERRE DI ACI </w:t>
          </w:r>
          <w:r>
            <w:rPr>
              <w:b/>
              <w:bCs/>
              <w:i/>
              <w:iCs/>
              <w:sz w:val="20"/>
            </w:rPr>
            <w:tab/>
          </w:r>
          <w:r>
            <w:rPr>
              <w:b/>
              <w:bCs/>
              <w:i/>
              <w:iCs/>
              <w:sz w:val="20"/>
            </w:rPr>
            <w:tab/>
          </w:r>
          <w:r>
            <w:rPr>
              <w:b/>
              <w:bCs/>
              <w:i/>
              <w:iCs/>
              <w:sz w:val="20"/>
            </w:rPr>
            <w:tab/>
            <w:t>Allegato 1 – Schema di Accordo di partenariato</w:t>
          </w:r>
        </w:p>
        <w:p w14:paraId="7477F946" w14:textId="77777777" w:rsidR="00900BBB" w:rsidRDefault="00900BBB" w:rsidP="00900BBB">
          <w:pPr>
            <w:tabs>
              <w:tab w:val="left" w:pos="4200"/>
              <w:tab w:val="center" w:pos="4819"/>
              <w:tab w:val="right" w:pos="9638"/>
            </w:tabs>
            <w:suppressAutoHyphens w:val="0"/>
            <w:ind w:left="456"/>
            <w:jc w:val="both"/>
            <w:rPr>
              <w:b/>
              <w:bCs/>
              <w:i/>
              <w:iCs/>
              <w:sz w:val="20"/>
            </w:rPr>
          </w:pPr>
          <w:r>
            <w:rPr>
              <w:b/>
              <w:bCs/>
              <w:i/>
              <w:iCs/>
              <w:sz w:val="20"/>
            </w:rPr>
            <w:t>Bando pubblico PSR Sicilia 2014-2020</w:t>
          </w:r>
        </w:p>
        <w:p w14:paraId="39A2EA3E" w14:textId="77777777" w:rsidR="00900BBB" w:rsidRPr="00900BBB" w:rsidRDefault="00900BBB" w:rsidP="00900BBB">
          <w:pPr>
            <w:tabs>
              <w:tab w:val="left" w:pos="4200"/>
              <w:tab w:val="center" w:pos="4819"/>
              <w:tab w:val="right" w:pos="9638"/>
            </w:tabs>
            <w:suppressAutoHyphens w:val="0"/>
            <w:ind w:left="456"/>
            <w:jc w:val="both"/>
          </w:pPr>
          <w:r>
            <w:rPr>
              <w:b/>
              <w:bCs/>
              <w:i/>
              <w:iCs/>
              <w:sz w:val="20"/>
            </w:rPr>
            <w:t>Sottomisura 16.3</w:t>
          </w:r>
        </w:p>
      </w:tc>
    </w:tr>
    <w:tr w:rsidR="00900BBB" w:rsidRPr="00900BBB" w14:paraId="5453DBF2" w14:textId="77777777" w:rsidTr="00521337">
      <w:trPr>
        <w:trHeight w:val="194"/>
      </w:trPr>
      <w:tc>
        <w:tcPr>
          <w:tcW w:w="10620" w:type="dxa"/>
          <w:shd w:val="clear" w:color="auto" w:fill="auto"/>
        </w:tcPr>
        <w:p w14:paraId="55F9342F" w14:textId="77777777" w:rsidR="00900BBB" w:rsidRDefault="00900BBB" w:rsidP="00900BBB">
          <w:pPr>
            <w:tabs>
              <w:tab w:val="left" w:pos="4200"/>
              <w:tab w:val="center" w:pos="4819"/>
              <w:tab w:val="right" w:pos="9638"/>
            </w:tabs>
            <w:suppressAutoHyphens w:val="0"/>
            <w:jc w:val="both"/>
            <w:rPr>
              <w:b/>
              <w:bCs/>
              <w:i/>
              <w:iCs/>
              <w:sz w:val="20"/>
            </w:rPr>
          </w:pPr>
        </w:p>
      </w:tc>
    </w:tr>
  </w:tbl>
  <w:p w14:paraId="3029A9D5" w14:textId="77777777" w:rsidR="00200D56" w:rsidRPr="00900BBB" w:rsidRDefault="00200D56">
    <w:pPr>
      <w:pStyle w:val="Intestazione"/>
      <w:jc w:val="center"/>
      <w:rPr>
        <w:b/>
        <w:i/>
        <w:iCs/>
        <w:color w:val="244061"/>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9064" w14:textId="1B78A9F2" w:rsidR="00A55C0A" w:rsidRDefault="00A55C0A" w:rsidP="00A55C0A">
    <w:pPr>
      <w:tabs>
        <w:tab w:val="left" w:pos="4200"/>
        <w:tab w:val="center" w:pos="4819"/>
        <w:tab w:val="right" w:pos="9638"/>
      </w:tabs>
      <w:suppressAutoHyphens w:val="0"/>
      <w:jc w:val="both"/>
      <w:rPr>
        <w:b/>
        <w:bCs/>
        <w:i/>
        <w:iCs/>
        <w:sz w:val="20"/>
      </w:rPr>
    </w:pPr>
    <w:r>
      <w:rPr>
        <w:b/>
        <w:bCs/>
        <w:i/>
        <w:iCs/>
        <w:sz w:val="20"/>
      </w:rPr>
      <w:t>GAL</w:t>
    </w:r>
    <w:r w:rsidR="001A0334">
      <w:rPr>
        <w:b/>
        <w:bCs/>
        <w:i/>
        <w:iCs/>
        <w:sz w:val="20"/>
      </w:rPr>
      <w:t xml:space="preserve">TERRE DI ACI </w:t>
    </w:r>
    <w:r>
      <w:rPr>
        <w:b/>
        <w:bCs/>
        <w:i/>
        <w:iCs/>
        <w:sz w:val="20"/>
      </w:rPr>
      <w:tab/>
    </w:r>
    <w:r>
      <w:rPr>
        <w:b/>
        <w:bCs/>
        <w:i/>
        <w:iCs/>
        <w:sz w:val="20"/>
      </w:rPr>
      <w:tab/>
    </w:r>
    <w:r>
      <w:rPr>
        <w:b/>
        <w:bCs/>
        <w:i/>
        <w:iCs/>
        <w:sz w:val="20"/>
      </w:rPr>
      <w:tab/>
      <w:t>Allegato 1 – Schema di Accordo di partenariato</w:t>
    </w:r>
  </w:p>
  <w:p w14:paraId="19FAFF6F" w14:textId="77777777" w:rsidR="00A55C0A" w:rsidRDefault="00A55C0A" w:rsidP="00A55C0A">
    <w:pPr>
      <w:tabs>
        <w:tab w:val="left" w:pos="4200"/>
        <w:tab w:val="center" w:pos="4819"/>
        <w:tab w:val="right" w:pos="9638"/>
      </w:tabs>
      <w:suppressAutoHyphens w:val="0"/>
      <w:jc w:val="both"/>
      <w:rPr>
        <w:b/>
        <w:bCs/>
        <w:i/>
        <w:iCs/>
        <w:sz w:val="20"/>
      </w:rPr>
    </w:pPr>
    <w:r>
      <w:rPr>
        <w:b/>
        <w:bCs/>
        <w:i/>
        <w:iCs/>
        <w:sz w:val="20"/>
      </w:rPr>
      <w:t xml:space="preserve">Bando pubblico PSR Sicilia 2014-2020 </w:t>
    </w:r>
  </w:p>
  <w:p w14:paraId="4D25F427" w14:textId="77777777" w:rsidR="00200D56" w:rsidRDefault="00A55C0A" w:rsidP="00A55C0A">
    <w:pPr>
      <w:tabs>
        <w:tab w:val="left" w:pos="4200"/>
        <w:tab w:val="center" w:pos="4819"/>
        <w:tab w:val="right" w:pos="9638"/>
      </w:tabs>
      <w:suppressAutoHyphens w:val="0"/>
      <w:jc w:val="both"/>
    </w:pPr>
    <w:r>
      <w:rPr>
        <w:b/>
        <w:bCs/>
        <w:i/>
        <w:iCs/>
        <w:sz w:val="20"/>
      </w:rPr>
      <w:t>Sottomisura 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96E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F6AC01E"/>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3"/>
    <w:lvl w:ilvl="0">
      <w:start w:val="1"/>
      <w:numFmt w:val="bullet"/>
      <w:lvlText w:val="-"/>
      <w:lvlJc w:val="left"/>
      <w:pPr>
        <w:ind w:left="1080" w:hanging="360"/>
      </w:pPr>
      <w:rPr>
        <w:rFonts w:ascii="Calibri" w:hAnsi="Calibri" w:cs="Calibri" w:hint="default"/>
        <w:b/>
        <w:color w:val="000000"/>
        <w:kern w:val="2"/>
        <w:sz w:val="28"/>
        <w:szCs w:val="24"/>
        <w:lang w:val="it-IT" w:eastAsia="it-IT"/>
      </w:rPr>
    </w:lvl>
  </w:abstractNum>
  <w:abstractNum w:abstractNumId="3" w15:restartNumberingAfterBreak="0">
    <w:nsid w:val="00000003"/>
    <w:multiLevelType w:val="singleLevel"/>
    <w:tmpl w:val="00000003"/>
    <w:lvl w:ilvl="0">
      <w:numFmt w:val="bullet"/>
      <w:lvlText w:val="-"/>
      <w:lvlJc w:val="left"/>
      <w:pPr>
        <w:tabs>
          <w:tab w:val="num" w:pos="-1484"/>
        </w:tabs>
        <w:ind w:left="720" w:hanging="360"/>
      </w:pPr>
      <w:rPr>
        <w:rFonts w:ascii="Times New Roman" w:hAnsi="Times New Roman" w:cs="Times New Roman" w:hint="default"/>
        <w:kern w:val="1"/>
        <w:sz w:val="24"/>
        <w:szCs w:val="24"/>
        <w:lang w:eastAsia="en-US"/>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Symbol"/>
        <w:color w:val="000000"/>
        <w:kern w:val="1"/>
        <w:sz w:val="22"/>
        <w:szCs w:val="24"/>
        <w:lang w:val="it" w:eastAsia="en-US"/>
      </w:rPr>
    </w:lvl>
  </w:abstractNum>
  <w:abstractNum w:abstractNumId="5" w15:restartNumberingAfterBreak="0">
    <w:nsid w:val="00000005"/>
    <w:multiLevelType w:val="singleLevel"/>
    <w:tmpl w:val="00000005"/>
    <w:name w:val="WW8Num5"/>
    <w:lvl w:ilvl="0">
      <w:numFmt w:val="bullet"/>
      <w:lvlText w:val="-"/>
      <w:lvlJc w:val="left"/>
      <w:pPr>
        <w:tabs>
          <w:tab w:val="num" w:pos="0"/>
        </w:tabs>
        <w:ind w:left="2204" w:hanging="360"/>
      </w:pPr>
      <w:rPr>
        <w:rFonts w:ascii="Times New Roman" w:hAnsi="Times New Roman" w:cs="Times New Roman" w:hint="default"/>
        <w:color w:val="auto"/>
        <w:kern w:val="1"/>
        <w:sz w:val="24"/>
        <w:szCs w:val="24"/>
        <w:shd w:val="clear" w:color="auto" w:fill="FFFF00"/>
        <w:lang w:eastAsia="en-US"/>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679" w:hanging="284"/>
      </w:pPr>
      <w:rPr>
        <w:rFonts w:ascii="Times New Roman" w:hAnsi="Times New Roman" w:cs="Times New Roman" w:hint="default"/>
        <w:w w:val="100"/>
        <w:sz w:val="24"/>
        <w:szCs w:val="24"/>
        <w:shd w:val="clear" w:color="auto" w:fill="33FF99"/>
      </w:rPr>
    </w:lvl>
  </w:abstractNum>
  <w:abstractNum w:abstractNumId="7" w15:restartNumberingAfterBreak="0">
    <w:nsid w:val="00000007"/>
    <w:multiLevelType w:val="singleLevel"/>
    <w:tmpl w:val="00000007"/>
    <w:name w:val="WW8Num7"/>
    <w:lvl w:ilvl="0">
      <w:numFmt w:val="bullet"/>
      <w:lvlText w:val="-"/>
      <w:lvlJc w:val="left"/>
      <w:pPr>
        <w:tabs>
          <w:tab w:val="num" w:pos="0"/>
        </w:tabs>
        <w:ind w:left="360" w:hanging="360"/>
      </w:pPr>
      <w:rPr>
        <w:rFonts w:ascii="Times New Roman" w:hAnsi="Times New Roman" w:cs="Times New Roman" w:hint="default"/>
        <w:color w:val="000000"/>
        <w:kern w:val="1"/>
        <w:sz w:val="24"/>
        <w:szCs w:val="24"/>
        <w:lang w:eastAsia="en-US"/>
      </w:rPr>
    </w:lvl>
  </w:abstractNum>
  <w:abstractNum w:abstractNumId="8"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alibri" w:hAnsi="Calibri" w:cs="Calibri" w:hint="default"/>
        <w:color w:val="000000"/>
        <w:kern w:val="1"/>
        <w:lang w:val="it-IT" w:eastAsia="it-IT"/>
      </w:rPr>
    </w:lvl>
  </w:abstractNum>
  <w:abstractNum w:abstractNumId="9" w15:restartNumberingAfterBreak="0">
    <w:nsid w:val="00000009"/>
    <w:multiLevelType w:val="singleLevel"/>
    <w:tmpl w:val="00000009"/>
    <w:name w:val="WW8Num9"/>
    <w:lvl w:ilvl="0">
      <w:numFmt w:val="bullet"/>
      <w:lvlText w:val="-"/>
      <w:lvlJc w:val="left"/>
      <w:pPr>
        <w:tabs>
          <w:tab w:val="num" w:pos="0"/>
        </w:tabs>
        <w:ind w:left="360" w:hanging="360"/>
      </w:pPr>
      <w:rPr>
        <w:rFonts w:ascii="Times New Roman" w:hAnsi="Times New Roman" w:cs="Times New Roman" w:hint="default"/>
        <w:kern w:val="1"/>
        <w:sz w:val="24"/>
        <w:szCs w:val="24"/>
        <w:lang w:eastAsia="en-US"/>
      </w:rPr>
    </w:lvl>
  </w:abstractNum>
  <w:abstractNum w:abstractNumId="10" w15:restartNumberingAfterBreak="0">
    <w:nsid w:val="0000000A"/>
    <w:multiLevelType w:val="singleLevel"/>
    <w:tmpl w:val="0000000A"/>
    <w:lvl w:ilvl="0">
      <w:start w:val="1"/>
      <w:numFmt w:val="bullet"/>
      <w:lvlText w:val="-"/>
      <w:lvlJc w:val="left"/>
      <w:pPr>
        <w:tabs>
          <w:tab w:val="num" w:pos="0"/>
        </w:tabs>
        <w:ind w:left="360" w:hanging="360"/>
      </w:pPr>
      <w:rPr>
        <w:rFonts w:ascii="Calibri" w:hAnsi="Calibri" w:cs="Calibri" w:hint="default"/>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auto"/>
      </w:rPr>
    </w:lvl>
  </w:abstractNum>
  <w:abstractNum w:abstractNumId="12" w15:restartNumberingAfterBreak="0">
    <w:nsid w:val="0000000C"/>
    <w:multiLevelType w:val="singleLevel"/>
    <w:tmpl w:val="0000000C"/>
    <w:name w:val="WW8Num12"/>
    <w:lvl w:ilvl="0">
      <w:start w:val="91"/>
      <w:numFmt w:val="bullet"/>
      <w:lvlText w:val="-"/>
      <w:lvlJc w:val="left"/>
      <w:pPr>
        <w:tabs>
          <w:tab w:val="num" w:pos="0"/>
        </w:tabs>
        <w:ind w:left="360" w:hanging="360"/>
      </w:pPr>
      <w:rPr>
        <w:rFonts w:ascii="Arial" w:hAnsi="Arial" w:cs="Arial" w:hint="default"/>
        <w:color w:val="auto"/>
        <w:kern w:val="1"/>
        <w:sz w:val="24"/>
        <w:szCs w:val="24"/>
        <w:shd w:val="clear" w:color="auto" w:fill="FFFF00"/>
        <w:lang w:eastAsia="en-US"/>
      </w:rPr>
    </w:lvl>
  </w:abstractNum>
  <w:abstractNum w:abstractNumId="13"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Calibri" w:hAnsi="Calibri" w:cs="Calibri" w:hint="default"/>
        <w:shd w:val="clear" w:color="auto" w:fill="FFFF00"/>
      </w:rPr>
    </w:lvl>
  </w:abstractNum>
  <w:abstractNum w:abstractNumId="14" w15:restartNumberingAfterBreak="0">
    <w:nsid w:val="0000000E"/>
    <w:multiLevelType w:val="singleLevel"/>
    <w:tmpl w:val="0000000E"/>
    <w:name w:val="WW8Num14"/>
    <w:lvl w:ilvl="0">
      <w:start w:val="1"/>
      <w:numFmt w:val="bullet"/>
      <w:lvlText w:val=""/>
      <w:lvlJc w:val="left"/>
      <w:pPr>
        <w:tabs>
          <w:tab w:val="num" w:pos="0"/>
        </w:tabs>
        <w:ind w:left="360" w:hanging="360"/>
      </w:pPr>
      <w:rPr>
        <w:rFonts w:ascii="Symbol" w:hAnsi="Symbol" w:cs="Symbol" w:hint="default"/>
        <w:color w:val="auto"/>
      </w:rPr>
    </w:lvl>
  </w:abstractNum>
  <w:abstractNum w:abstractNumId="15"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Calibri" w:hAnsi="Calibri" w:cs="Calibri" w:hint="default"/>
        <w:color w:val="00000A"/>
        <w:shd w:val="clear" w:color="auto" w:fill="FFFF00"/>
      </w:rPr>
    </w:lvl>
  </w:abstractNum>
  <w:abstractNum w:abstractNumId="16" w15:restartNumberingAfterBreak="0">
    <w:nsid w:val="0AA3391B"/>
    <w:multiLevelType w:val="hybridMultilevel"/>
    <w:tmpl w:val="ED0A539C"/>
    <w:lvl w:ilvl="0" w:tplc="74320A0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9608AB"/>
    <w:multiLevelType w:val="hybridMultilevel"/>
    <w:tmpl w:val="54A82D08"/>
    <w:lvl w:ilvl="0" w:tplc="00000003">
      <w:numFmt w:val="bullet"/>
      <w:lvlText w:val="-"/>
      <w:lvlJc w:val="left"/>
      <w:pPr>
        <w:ind w:left="720" w:hanging="360"/>
      </w:pPr>
      <w:rPr>
        <w:rFonts w:ascii="Times New Roman" w:hAnsi="Times New Roman" w:cs="Times New Roman" w:hint="default"/>
        <w:kern w:val="1"/>
        <w:sz w:val="24"/>
        <w:szCs w:val="24"/>
        <w:lang w:eastAsia="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4B40BC"/>
    <w:multiLevelType w:val="hybridMultilevel"/>
    <w:tmpl w:val="6AEEB9F4"/>
    <w:lvl w:ilvl="0" w:tplc="00000003">
      <w:numFmt w:val="bullet"/>
      <w:lvlText w:val="-"/>
      <w:lvlJc w:val="left"/>
      <w:pPr>
        <w:ind w:left="862" w:hanging="360"/>
      </w:pPr>
      <w:rPr>
        <w:rFonts w:ascii="Times New Roman" w:hAnsi="Times New Roman" w:cs="Times New Roman" w:hint="default"/>
        <w:kern w:val="1"/>
        <w:sz w:val="24"/>
        <w:szCs w:val="24"/>
        <w:lang w:eastAsia="en-US"/>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36CB3993"/>
    <w:multiLevelType w:val="hybridMultilevel"/>
    <w:tmpl w:val="F46ED12A"/>
    <w:lvl w:ilvl="0" w:tplc="00000003">
      <w:numFmt w:val="bullet"/>
      <w:lvlText w:val="-"/>
      <w:lvlJc w:val="left"/>
      <w:pPr>
        <w:ind w:left="720" w:hanging="360"/>
      </w:pPr>
      <w:rPr>
        <w:rFonts w:ascii="Times New Roman" w:hAnsi="Times New Roman" w:cs="Times New Roman" w:hint="default"/>
        <w:kern w:val="1"/>
        <w:sz w:val="24"/>
        <w:szCs w:val="24"/>
        <w:lang w:eastAsia="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365628"/>
    <w:multiLevelType w:val="multilevel"/>
    <w:tmpl w:val="FAC049D6"/>
    <w:lvl w:ilvl="0">
      <w:start w:val="1"/>
      <w:numFmt w:val="bullet"/>
      <w:lvlText w:val="-"/>
      <w:lvlJc w:val="left"/>
      <w:pPr>
        <w:tabs>
          <w:tab w:val="num" w:pos="0"/>
        </w:tabs>
        <w:ind w:left="432" w:hanging="432"/>
      </w:pPr>
      <w:rPr>
        <w:rFonts w:ascii="Times New Roman" w:hAnsi="Times New Roman" w:cs="Times New Roman" w:hint="default"/>
        <w:b w:val="0"/>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5BBE6126"/>
    <w:multiLevelType w:val="hybridMultilevel"/>
    <w:tmpl w:val="50449438"/>
    <w:lvl w:ilvl="0" w:tplc="0000000A">
      <w:start w:val="1"/>
      <w:numFmt w:val="bullet"/>
      <w:lvlText w:val="-"/>
      <w:lvlJc w:val="left"/>
      <w:pPr>
        <w:tabs>
          <w:tab w:val="num" w:pos="0"/>
        </w:tabs>
        <w:ind w:left="360" w:hanging="360"/>
      </w:pPr>
      <w:rPr>
        <w:rFonts w:ascii="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E03569"/>
    <w:multiLevelType w:val="hybridMultilevel"/>
    <w:tmpl w:val="CC16F600"/>
    <w:lvl w:ilvl="0" w:tplc="00000003">
      <w:numFmt w:val="bullet"/>
      <w:lvlText w:val="-"/>
      <w:lvlJc w:val="left"/>
      <w:pPr>
        <w:ind w:left="720" w:hanging="360"/>
      </w:pPr>
      <w:rPr>
        <w:rFonts w:ascii="Times New Roman" w:hAnsi="Times New Roman" w:cs="Times New Roman" w:hint="default"/>
        <w:kern w:val="1"/>
        <w:sz w:val="24"/>
        <w:szCs w:val="24"/>
        <w:lang w:eastAsia="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A31FDA"/>
    <w:multiLevelType w:val="hybridMultilevel"/>
    <w:tmpl w:val="F4D058AA"/>
    <w:lvl w:ilvl="0" w:tplc="FE5A47D4">
      <w:start w:val="1"/>
      <w:numFmt w:val="lowerLetter"/>
      <w:lvlText w:val="%1."/>
      <w:lvlJc w:val="left"/>
      <w:pPr>
        <w:ind w:left="720" w:hanging="360"/>
      </w:pPr>
      <w:rPr>
        <w:rFonts w:hint="default"/>
        <w:b w:val="0"/>
      </w:rPr>
    </w:lvl>
    <w:lvl w:ilvl="1" w:tplc="0F1019C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23E14E6"/>
    <w:multiLevelType w:val="hybridMultilevel"/>
    <w:tmpl w:val="D0889714"/>
    <w:lvl w:ilvl="0" w:tplc="74320A0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
  </w:num>
  <w:num w:numId="17">
    <w:abstractNumId w:val="21"/>
  </w:num>
  <w:num w:numId="18">
    <w:abstractNumId w:val="22"/>
  </w:num>
  <w:num w:numId="19">
    <w:abstractNumId w:val="19"/>
  </w:num>
  <w:num w:numId="20">
    <w:abstractNumId w:val="17"/>
  </w:num>
  <w:num w:numId="21">
    <w:abstractNumId w:val="18"/>
  </w:num>
  <w:num w:numId="22">
    <w:abstractNumId w:val="24"/>
  </w:num>
  <w:num w:numId="23">
    <w:abstractNumId w:val="23"/>
  </w:num>
  <w:num w:numId="24">
    <w:abstractNumId w:val="16"/>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1"/>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25"/>
    <w:rsid w:val="000568AD"/>
    <w:rsid w:val="000768A1"/>
    <w:rsid w:val="000947C4"/>
    <w:rsid w:val="000B5350"/>
    <w:rsid w:val="000C2B71"/>
    <w:rsid w:val="000E1916"/>
    <w:rsid w:val="000E40D3"/>
    <w:rsid w:val="000E6EEA"/>
    <w:rsid w:val="000F32DD"/>
    <w:rsid w:val="000F6A2B"/>
    <w:rsid w:val="00106E2C"/>
    <w:rsid w:val="0012280F"/>
    <w:rsid w:val="00156921"/>
    <w:rsid w:val="001A0334"/>
    <w:rsid w:val="001F637D"/>
    <w:rsid w:val="00200D56"/>
    <w:rsid w:val="002167EA"/>
    <w:rsid w:val="002242A7"/>
    <w:rsid w:val="00226F0E"/>
    <w:rsid w:val="0027766E"/>
    <w:rsid w:val="00292125"/>
    <w:rsid w:val="002B0BC3"/>
    <w:rsid w:val="00310391"/>
    <w:rsid w:val="00325A0C"/>
    <w:rsid w:val="00345698"/>
    <w:rsid w:val="003B1A8F"/>
    <w:rsid w:val="003C185C"/>
    <w:rsid w:val="003C42C4"/>
    <w:rsid w:val="003C72B9"/>
    <w:rsid w:val="003E4C9E"/>
    <w:rsid w:val="00433085"/>
    <w:rsid w:val="00487D44"/>
    <w:rsid w:val="004B68AF"/>
    <w:rsid w:val="004D34EA"/>
    <w:rsid w:val="004E776A"/>
    <w:rsid w:val="00521337"/>
    <w:rsid w:val="005A61C5"/>
    <w:rsid w:val="005C7874"/>
    <w:rsid w:val="00634302"/>
    <w:rsid w:val="006D2633"/>
    <w:rsid w:val="00722580"/>
    <w:rsid w:val="007530EA"/>
    <w:rsid w:val="007B536E"/>
    <w:rsid w:val="007B5EF1"/>
    <w:rsid w:val="007F03E2"/>
    <w:rsid w:val="00803DD5"/>
    <w:rsid w:val="00823E92"/>
    <w:rsid w:val="00823F7C"/>
    <w:rsid w:val="00873A49"/>
    <w:rsid w:val="00886BD9"/>
    <w:rsid w:val="00900BBB"/>
    <w:rsid w:val="00902416"/>
    <w:rsid w:val="009175BE"/>
    <w:rsid w:val="0092110A"/>
    <w:rsid w:val="009827D1"/>
    <w:rsid w:val="00986471"/>
    <w:rsid w:val="009B7073"/>
    <w:rsid w:val="009C359C"/>
    <w:rsid w:val="009D658A"/>
    <w:rsid w:val="009F1965"/>
    <w:rsid w:val="009F2DDA"/>
    <w:rsid w:val="009F695C"/>
    <w:rsid w:val="00A01B53"/>
    <w:rsid w:val="00A13B52"/>
    <w:rsid w:val="00A31DAA"/>
    <w:rsid w:val="00A36D34"/>
    <w:rsid w:val="00A55C0A"/>
    <w:rsid w:val="00A73665"/>
    <w:rsid w:val="00AF0867"/>
    <w:rsid w:val="00B07156"/>
    <w:rsid w:val="00B409C5"/>
    <w:rsid w:val="00B41BCA"/>
    <w:rsid w:val="00B97B54"/>
    <w:rsid w:val="00BC0AF9"/>
    <w:rsid w:val="00C00BB1"/>
    <w:rsid w:val="00C438F9"/>
    <w:rsid w:val="00C546D4"/>
    <w:rsid w:val="00C558CE"/>
    <w:rsid w:val="00C64F7B"/>
    <w:rsid w:val="00CB2620"/>
    <w:rsid w:val="00CC249E"/>
    <w:rsid w:val="00D545B1"/>
    <w:rsid w:val="00D82FC8"/>
    <w:rsid w:val="00DD3D7A"/>
    <w:rsid w:val="00E138B1"/>
    <w:rsid w:val="00E2401B"/>
    <w:rsid w:val="00E95B1E"/>
    <w:rsid w:val="00F1709F"/>
    <w:rsid w:val="00F200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70898D"/>
  <w15:docId w15:val="{AAF3DE09-72D5-4D23-AA6E-7660C9A6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autoRedefine/>
    <w:qFormat/>
    <w:rsid w:val="00873A49"/>
    <w:pPr>
      <w:keepNext/>
      <w:numPr>
        <w:numId w:val="1"/>
      </w:numPr>
      <w:spacing w:before="120" w:after="120"/>
      <w:jc w:val="center"/>
      <w:outlineLvl w:val="0"/>
    </w:pPr>
    <w:rPr>
      <w:rFonts w:eastAsia="TimesNewRomanPS-BoldMT" w:cs="Cambria"/>
      <w:b/>
      <w:kern w:val="1"/>
      <w:szCs w:val="32"/>
      <w:lang w:eastAsia="it-IT"/>
    </w:rPr>
  </w:style>
  <w:style w:type="paragraph" w:styleId="Titolo2">
    <w:name w:val="heading 2"/>
    <w:basedOn w:val="Normale"/>
    <w:next w:val="Normale"/>
    <w:qFormat/>
    <w:pPr>
      <w:keepNext/>
      <w:widowControl w:val="0"/>
      <w:numPr>
        <w:ilvl w:val="1"/>
        <w:numId w:val="1"/>
      </w:numPr>
      <w:tabs>
        <w:tab w:val="left" w:pos="426"/>
        <w:tab w:val="left" w:pos="567"/>
      </w:tabs>
      <w:autoSpaceDE w:val="0"/>
      <w:jc w:val="center"/>
      <w:outlineLvl w:val="1"/>
    </w:pPr>
    <w:rPr>
      <w:b/>
      <w:sz w:val="28"/>
      <w:szCs w:val="28"/>
    </w:rPr>
  </w:style>
  <w:style w:type="paragraph" w:styleId="Titolo4">
    <w:name w:val="heading 4"/>
    <w:basedOn w:val="Normale"/>
    <w:next w:val="Normale"/>
    <w:qFormat/>
    <w:pPr>
      <w:keepNext/>
      <w:numPr>
        <w:ilvl w:val="3"/>
        <w:numId w:val="1"/>
      </w:numPr>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paragraph" w:styleId="Titolo7">
    <w:name w:val="heading 7"/>
    <w:basedOn w:val="Normale"/>
    <w:next w:val="Normale"/>
    <w:qFormat/>
    <w:pPr>
      <w:keepNext/>
      <w:widowControl w:val="0"/>
      <w:numPr>
        <w:ilvl w:val="6"/>
        <w:numId w:val="1"/>
      </w:numPr>
      <w:tabs>
        <w:tab w:val="left" w:pos="567"/>
      </w:tabs>
      <w:autoSpaceDE w:val="0"/>
      <w:ind w:left="397" w:firstLine="0"/>
      <w:jc w:val="center"/>
      <w:outlineLvl w:val="6"/>
    </w:pPr>
    <w:rPr>
      <w:b/>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beration Serif" w:eastAsia="TimesNewRomanPS-BoldMT" w:hAnsi="Liberation Serif" w:cs="Liberation Serif" w:hint="default"/>
      <w:b/>
      <w:color w:val="000000"/>
      <w:sz w:val="28"/>
      <w:szCs w:val="24"/>
      <w:lang w:val="it-IT" w:eastAsia="it-IT"/>
    </w:rPr>
  </w:style>
  <w:style w:type="character" w:customStyle="1" w:styleId="WW8Num3z0">
    <w:name w:val="WW8Num3z0"/>
    <w:rPr>
      <w:rFonts w:ascii="Times New Roman" w:hAnsi="Times New Roman" w:cs="Times New Roman" w:hint="default"/>
      <w:kern w:val="1"/>
      <w:sz w:val="24"/>
      <w:szCs w:val="24"/>
      <w:lang w:eastAsia="en-US"/>
    </w:rPr>
  </w:style>
  <w:style w:type="character" w:customStyle="1" w:styleId="WW8Num4z0">
    <w:name w:val="WW8Num4z0"/>
    <w:rPr>
      <w:rFonts w:ascii="Times New Roman" w:hAnsi="Times New Roman" w:cs="Symbol"/>
      <w:color w:val="000000"/>
      <w:kern w:val="1"/>
      <w:sz w:val="22"/>
      <w:szCs w:val="24"/>
      <w:lang w:val="it" w:eastAsia="en-US"/>
    </w:rPr>
  </w:style>
  <w:style w:type="character" w:customStyle="1" w:styleId="WW8Num5z0">
    <w:name w:val="WW8Num5z0"/>
    <w:rPr>
      <w:rFonts w:ascii="Times New Roman" w:hAnsi="Times New Roman" w:cs="Times New Roman" w:hint="default"/>
      <w:color w:val="auto"/>
      <w:kern w:val="1"/>
      <w:sz w:val="24"/>
      <w:szCs w:val="24"/>
      <w:shd w:val="clear" w:color="auto" w:fill="FFFF00"/>
      <w:lang w:eastAsia="en-US"/>
    </w:rPr>
  </w:style>
  <w:style w:type="character" w:customStyle="1" w:styleId="WW8Num6z0">
    <w:name w:val="WW8Num6z0"/>
    <w:rPr>
      <w:rFonts w:ascii="Times New Roman" w:hAnsi="Times New Roman" w:cs="Times New Roman" w:hint="default"/>
      <w:w w:val="100"/>
      <w:sz w:val="24"/>
      <w:szCs w:val="24"/>
      <w:shd w:val="clear" w:color="auto" w:fill="33FF99"/>
    </w:rPr>
  </w:style>
  <w:style w:type="character" w:customStyle="1" w:styleId="WW8Num7z0">
    <w:name w:val="WW8Num7z0"/>
    <w:rPr>
      <w:rFonts w:ascii="Times New Roman" w:hAnsi="Times New Roman" w:cs="Times New Roman" w:hint="default"/>
      <w:color w:val="000000"/>
      <w:kern w:val="1"/>
      <w:sz w:val="24"/>
      <w:szCs w:val="24"/>
      <w:lang w:eastAsia="en-US"/>
    </w:rPr>
  </w:style>
  <w:style w:type="character" w:customStyle="1" w:styleId="WW8Num8z0">
    <w:name w:val="WW8Num8z0"/>
    <w:rPr>
      <w:rFonts w:ascii="Calibri" w:hAnsi="Calibri" w:cs="Calibri" w:hint="default"/>
      <w:color w:val="000000"/>
      <w:kern w:val="1"/>
      <w:lang w:val="it-IT" w:eastAsia="it-IT"/>
    </w:rPr>
  </w:style>
  <w:style w:type="character" w:customStyle="1" w:styleId="WW8Num9z0">
    <w:name w:val="WW8Num9z0"/>
    <w:rPr>
      <w:rFonts w:ascii="Times New Roman" w:hAnsi="Times New Roman" w:cs="Times New Roman" w:hint="default"/>
      <w:kern w:val="1"/>
      <w:sz w:val="24"/>
      <w:szCs w:val="24"/>
      <w:lang w:eastAsia="en-US"/>
    </w:rPr>
  </w:style>
  <w:style w:type="character" w:customStyle="1" w:styleId="WW8Num10z0">
    <w:name w:val="WW8Num10z0"/>
    <w:rPr>
      <w:rFonts w:ascii="Calibri" w:hAnsi="Calibri" w:cs="Calibri" w:hint="default"/>
    </w:rPr>
  </w:style>
  <w:style w:type="character" w:customStyle="1" w:styleId="WW8Num11z0">
    <w:name w:val="WW8Num11z0"/>
    <w:rPr>
      <w:rFonts w:ascii="Symbol" w:hAnsi="Symbol" w:cs="Symbol" w:hint="default"/>
      <w:color w:val="auto"/>
    </w:rPr>
  </w:style>
  <w:style w:type="character" w:customStyle="1" w:styleId="WW8Num12z0">
    <w:name w:val="WW8Num12z0"/>
    <w:rPr>
      <w:rFonts w:ascii="Arial" w:eastAsia="Calibri" w:hAnsi="Arial" w:cs="Arial" w:hint="default"/>
      <w:color w:val="auto"/>
      <w:kern w:val="1"/>
      <w:sz w:val="24"/>
      <w:szCs w:val="24"/>
      <w:shd w:val="clear" w:color="auto" w:fill="FFFF00"/>
      <w:lang w:eastAsia="en-US"/>
    </w:rPr>
  </w:style>
  <w:style w:type="character" w:customStyle="1" w:styleId="WW8Num13z0">
    <w:name w:val="WW8Num13z0"/>
    <w:rPr>
      <w:rFonts w:ascii="Calibri" w:hAnsi="Calibri" w:cs="Calibri" w:hint="default"/>
      <w:shd w:val="clear" w:color="auto" w:fill="FFFF00"/>
    </w:rPr>
  </w:style>
  <w:style w:type="character" w:customStyle="1" w:styleId="WW8Num14z0">
    <w:name w:val="WW8Num14z0"/>
    <w:rPr>
      <w:rFonts w:ascii="Symbol" w:hAnsi="Symbol" w:cs="Symbol" w:hint="default"/>
      <w:color w:val="auto"/>
    </w:rPr>
  </w:style>
  <w:style w:type="character" w:customStyle="1" w:styleId="WW8Num15z0">
    <w:name w:val="WW8Num15z0"/>
    <w:rPr>
      <w:rFonts w:ascii="Calibri" w:hAnsi="Calibri" w:cs="Calibri" w:hint="default"/>
      <w:color w:val="00000A"/>
      <w:shd w:val="clear" w:color="auto" w:fill="FFFF0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Times New Roman" w:eastAsia="Times New Roman" w:hAnsi="Times New Roman" w:cs="Times New Roman"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Courier New"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customStyle="1" w:styleId="CarattereCarattere">
    <w:name w:val="Carattere Carattere"/>
    <w:basedOn w:val="Carpredefinitoparagrafo1"/>
  </w:style>
  <w:style w:type="character" w:customStyle="1" w:styleId="IntestazioneCarattere">
    <w:name w:val="Intestazione Carattere"/>
    <w:uiPriority w:val="99"/>
    <w:rPr>
      <w:sz w:val="24"/>
      <w:szCs w:val="24"/>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basedOn w:val="Carpredefinitoparagrafo1"/>
  </w:style>
  <w:style w:type="character" w:customStyle="1" w:styleId="Caratterenotaapidipagina">
    <w:name w:val="Carattere nota a piè di pagina"/>
    <w:rPr>
      <w:vertAlign w:val="superscript"/>
    </w:rPr>
  </w:style>
  <w:style w:type="character" w:customStyle="1" w:styleId="Rimandocommento1">
    <w:name w:val="Rimando commento1"/>
    <w:rPr>
      <w:sz w:val="16"/>
      <w:szCs w:val="16"/>
    </w:rPr>
  </w:style>
  <w:style w:type="character" w:customStyle="1" w:styleId="TestocommentoCarattere">
    <w:name w:val="Testo commento Carattere"/>
    <w:basedOn w:val="Carpredefinitoparagrafo1"/>
  </w:style>
  <w:style w:type="character" w:customStyle="1" w:styleId="TestocommentoCarattere1">
    <w:name w:val="Testo commento Carattere1"/>
    <w:rPr>
      <w:rFonts w:ascii="Arial" w:eastAsia="Calibri" w:hAnsi="Arial" w:cs="Calibri"/>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PidipaginaCarattere">
    <w:name w:val="Piè di pagina Carattere"/>
    <w:rPr>
      <w:sz w:val="24"/>
      <w:szCs w:val="24"/>
    </w:rPr>
  </w:style>
  <w:style w:type="character" w:customStyle="1" w:styleId="CarattereCarattere0">
    <w:name w:val="Carattere Carattere"/>
  </w:style>
  <w:style w:type="character" w:customStyle="1" w:styleId="SoggettocommentoCarattere">
    <w:name w:val="Soggetto commento Carattere"/>
    <w:rPr>
      <w:rFonts w:ascii="Calibri" w:eastAsia="Calibri" w:hAnsi="Calibri" w:cs="Calibri"/>
      <w:b/>
      <w:bCs/>
    </w:rPr>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pPr>
      <w:spacing w:after="120"/>
      <w:ind w:left="283"/>
    </w:pPr>
  </w:style>
  <w:style w:type="paragraph" w:customStyle="1" w:styleId="Primorientrocorpodeltesto1">
    <w:name w:val="Primo rientro corpo del testo1"/>
    <w:basedOn w:val="Corpotesto"/>
    <w:pPr>
      <w:tabs>
        <w:tab w:val="left" w:pos="567"/>
      </w:tabs>
      <w:ind w:firstLine="210"/>
      <w:jc w:val="both"/>
    </w:pPr>
    <w:rPr>
      <w:sz w:val="20"/>
      <w:szCs w:val="20"/>
    </w:rPr>
  </w:style>
  <w:style w:type="paragraph" w:customStyle="1" w:styleId="Corpodeltesto21">
    <w:name w:val="Corpo del testo 21"/>
    <w:basedOn w:val="Normale"/>
    <w:pPr>
      <w:autoSpaceDE w:val="0"/>
      <w:spacing w:after="60"/>
      <w:jc w:val="both"/>
    </w:pPr>
  </w:style>
  <w:style w:type="paragraph" w:styleId="Pidipagina">
    <w:name w:val="footer"/>
    <w:basedOn w:val="Normale"/>
    <w:pPr>
      <w:tabs>
        <w:tab w:val="center" w:pos="4819"/>
        <w:tab w:val="right" w:pos="9638"/>
      </w:tabs>
    </w:pPr>
    <w:rPr>
      <w:lang w:val="x-none"/>
    </w:rPr>
  </w:style>
  <w:style w:type="paragraph" w:styleId="Intestazione">
    <w:name w:val="header"/>
    <w:basedOn w:val="Normale"/>
    <w:uiPriority w:val="99"/>
    <w:pPr>
      <w:tabs>
        <w:tab w:val="center" w:pos="4819"/>
        <w:tab w:val="right" w:pos="9638"/>
      </w:tabs>
    </w:pPr>
    <w:rPr>
      <w:lang w:val="x-none"/>
    </w:rPr>
  </w:style>
  <w:style w:type="paragraph" w:styleId="Testofumetto">
    <w:name w:val="Balloon Text"/>
    <w:basedOn w:val="Normale"/>
    <w:rPr>
      <w:rFonts w:ascii="Tahoma" w:hAnsi="Tahoma" w:cs="Tahoma"/>
      <w:sz w:val="16"/>
      <w:szCs w:val="16"/>
      <w:lang w:val="x-none"/>
    </w:rPr>
  </w:style>
  <w:style w:type="paragraph" w:styleId="Testonotaapidipagina">
    <w:name w:val="footnote text"/>
    <w:basedOn w:val="Normale"/>
    <w:rPr>
      <w:sz w:val="20"/>
      <w:szCs w:val="20"/>
    </w:rPr>
  </w:style>
  <w:style w:type="paragraph" w:customStyle="1" w:styleId="Default">
    <w:name w:val="Default"/>
    <w:pPr>
      <w:suppressAutoHyphens/>
      <w:autoSpaceDE w:val="0"/>
    </w:pPr>
    <w:rPr>
      <w:rFonts w:ascii="Cambria" w:hAnsi="Cambria" w:cs="Cambria"/>
      <w:color w:val="000000"/>
      <w:sz w:val="24"/>
      <w:szCs w:val="24"/>
      <w:lang w:eastAsia="zh-CN"/>
    </w:rPr>
  </w:style>
  <w:style w:type="paragraph" w:customStyle="1" w:styleId="Testocommento1">
    <w:name w:val="Testo commento1"/>
    <w:basedOn w:val="Normale"/>
    <w:pPr>
      <w:spacing w:before="120" w:after="120"/>
      <w:jc w:val="both"/>
    </w:pPr>
    <w:rPr>
      <w:rFonts w:ascii="Arial" w:eastAsia="Calibri" w:hAnsi="Arial" w:cs="Arial"/>
      <w:sz w:val="20"/>
      <w:szCs w:val="20"/>
      <w:lang w:val="x-none"/>
    </w:rPr>
  </w:style>
  <w:style w:type="paragraph" w:styleId="Titolosommario">
    <w:name w:val="TOC Heading"/>
    <w:basedOn w:val="Titolo1"/>
    <w:next w:val="Normale"/>
    <w:uiPriority w:val="39"/>
    <w:qFormat/>
    <w:pPr>
      <w:keepLines/>
      <w:numPr>
        <w:numId w:val="0"/>
      </w:numPr>
      <w:spacing w:before="480" w:after="0" w:line="276" w:lineRule="auto"/>
    </w:pPr>
    <w:rPr>
      <w:color w:val="365F91"/>
      <w:sz w:val="28"/>
      <w:szCs w:val="28"/>
    </w:rPr>
  </w:style>
  <w:style w:type="paragraph" w:styleId="Sommario1">
    <w:name w:val="toc 1"/>
    <w:basedOn w:val="Normale"/>
    <w:next w:val="Normale"/>
    <w:uiPriority w:val="39"/>
    <w:pPr>
      <w:tabs>
        <w:tab w:val="left" w:pos="851"/>
        <w:tab w:val="right" w:leader="dot" w:pos="9628"/>
      </w:tabs>
    </w:pPr>
  </w:style>
  <w:style w:type="paragraph" w:styleId="NormaleWeb">
    <w:name w:val="Normal (Web)"/>
    <w:basedOn w:val="Normale"/>
    <w:pPr>
      <w:spacing w:before="280" w:after="280"/>
    </w:pPr>
  </w:style>
  <w:style w:type="paragraph" w:customStyle="1" w:styleId="Rientrocorpodeltesto21">
    <w:name w:val="Rientro corpo del testo 21"/>
    <w:basedOn w:val="Normale"/>
    <w:pPr>
      <w:ind w:firstLine="1418"/>
      <w:jc w:val="both"/>
    </w:pPr>
    <w:rPr>
      <w:rFonts w:cs="Calibri"/>
      <w:szCs w:val="20"/>
    </w:rPr>
  </w:style>
  <w:style w:type="paragraph" w:customStyle="1" w:styleId="Titoletto">
    <w:name w:val="Titoletto"/>
    <w:basedOn w:val="Normale"/>
    <w:pPr>
      <w:jc w:val="center"/>
    </w:pPr>
    <w:rPr>
      <w:rFonts w:ascii="Tahoma" w:hAnsi="Tahoma" w:cs="Tahoma"/>
      <w:b/>
      <w:smallCaps/>
      <w:sz w:val="22"/>
      <w:szCs w:val="20"/>
    </w:rPr>
  </w:style>
  <w:style w:type="paragraph" w:styleId="Paragrafoelenco">
    <w:name w:val="List Paragraph"/>
    <w:basedOn w:val="Normale"/>
    <w:qFormat/>
    <w:pPr>
      <w:ind w:left="720"/>
      <w:contextualSpacing/>
    </w:pPr>
    <w:rPr>
      <w:kern w:val="1"/>
      <w:sz w:val="20"/>
      <w:szCs w:val="20"/>
    </w:rPr>
  </w:style>
  <w:style w:type="paragraph" w:styleId="Soggettocommento">
    <w:name w:val="annotation subject"/>
    <w:basedOn w:val="Testocommento1"/>
    <w:next w:val="Testocommento1"/>
    <w:pPr>
      <w:suppressAutoHyphens w:val="0"/>
      <w:spacing w:before="0" w:after="200" w:line="276" w:lineRule="auto"/>
    </w:pPr>
    <w:rPr>
      <w:rFonts w:ascii="Calibri" w:hAnsi="Calibri" w:cs="Calibri"/>
      <w:b/>
      <w:bCs/>
      <w:lang w:val="it-IT"/>
    </w:rPr>
  </w:style>
  <w:style w:type="paragraph" w:styleId="Nessunaspaziatura">
    <w:name w:val="No Spacing"/>
    <w:qFormat/>
    <w:pPr>
      <w:suppressAutoHyphens/>
    </w:pPr>
    <w:rPr>
      <w:sz w:val="24"/>
      <w:szCs w:val="24"/>
      <w:lang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customStyle="1" w:styleId="Internetlink">
    <w:name w:val="Internet link"/>
    <w:rsid w:val="007530EA"/>
    <w:rPr>
      <w:color w:val="0000FF"/>
      <w:u w:val="single"/>
    </w:rPr>
  </w:style>
  <w:style w:type="paragraph" w:customStyle="1" w:styleId="Standard">
    <w:name w:val="Standard"/>
    <w:link w:val="StandardCarattere"/>
    <w:rsid w:val="007530EA"/>
    <w:pPr>
      <w:suppressAutoHyphens/>
      <w:autoSpaceDN w:val="0"/>
      <w:textAlignment w:val="baseline"/>
    </w:pPr>
    <w:rPr>
      <w:kern w:val="3"/>
      <w:sz w:val="24"/>
      <w:szCs w:val="24"/>
      <w:lang w:eastAsia="zh-CN"/>
    </w:rPr>
  </w:style>
  <w:style w:type="character" w:customStyle="1" w:styleId="StandardCarattere">
    <w:name w:val="Standard Carattere"/>
    <w:link w:val="Standard"/>
    <w:rsid w:val="00A55C0A"/>
    <w:rPr>
      <w:kern w:val="3"/>
      <w:sz w:val="24"/>
      <w:szCs w:val="24"/>
      <w:lang w:eastAsia="zh-CN"/>
    </w:rPr>
  </w:style>
  <w:style w:type="character" w:customStyle="1" w:styleId="Menzionenonrisolta1">
    <w:name w:val="Menzione non risolta1"/>
    <w:uiPriority w:val="99"/>
    <w:semiHidden/>
    <w:unhideWhenUsed/>
    <w:rsid w:val="00A55C0A"/>
    <w:rPr>
      <w:color w:val="605E5C"/>
      <w:shd w:val="clear" w:color="auto" w:fill="E1DFDD"/>
    </w:rPr>
  </w:style>
  <w:style w:type="paragraph" w:customStyle="1" w:styleId="Corpotesto1">
    <w:name w:val="Corpo testo1"/>
    <w:basedOn w:val="Normale"/>
    <w:rsid w:val="00345698"/>
    <w:pPr>
      <w:suppressAutoHyphens w:val="0"/>
      <w:spacing w:after="120"/>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terrediac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B7D8F-3AC7-49EF-A738-D54E19FE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2727</Words>
  <Characters>15548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REPUBBLICA ITALIANA</vt:lpstr>
    </vt:vector>
  </TitlesOfParts>
  <Company>Olidata S.p.A.</Company>
  <LinksUpToDate>false</LinksUpToDate>
  <CharactersWithSpaces>18239</CharactersWithSpaces>
  <SharedDoc>false</SharedDoc>
  <HLinks>
    <vt:vector size="6" baseType="variant">
      <vt:variant>
        <vt:i4>1179733</vt:i4>
      </vt:variant>
      <vt:variant>
        <vt:i4>0</vt:i4>
      </vt:variant>
      <vt:variant>
        <vt:i4>0</vt:i4>
      </vt:variant>
      <vt:variant>
        <vt:i4>5</vt:i4>
      </vt:variant>
      <vt:variant>
        <vt:lpwstr>http://www.madoniegal.it/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dc:title>
  <dc:subject/>
  <dc:creator>n.maggio</dc:creator>
  <cp:keywords/>
  <cp:lastModifiedBy>Alfia Serafina Nucifora</cp:lastModifiedBy>
  <cp:revision>3</cp:revision>
  <cp:lastPrinted>2019-09-02T09:58:00Z</cp:lastPrinted>
  <dcterms:created xsi:type="dcterms:W3CDTF">2019-10-30T11:35:00Z</dcterms:created>
  <dcterms:modified xsi:type="dcterms:W3CDTF">2019-10-30T12:40:00Z</dcterms:modified>
</cp:coreProperties>
</file>