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4BDE" w14:textId="77777777" w:rsidR="00080442" w:rsidRPr="001D4EAA" w:rsidRDefault="00080442" w:rsidP="00333020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578170CF" w14:textId="77777777" w:rsidR="00333020" w:rsidRDefault="00333020" w:rsidP="00203861">
      <w:pPr>
        <w:suppressAutoHyphens w:val="0"/>
        <w:jc w:val="center"/>
        <w:rPr>
          <w:b/>
          <w:bCs/>
          <w:sz w:val="28"/>
          <w:szCs w:val="28"/>
          <w:lang w:eastAsia="it-IT"/>
        </w:rPr>
      </w:pPr>
    </w:p>
    <w:p w14:paraId="54772121" w14:textId="77777777" w:rsidR="00333020" w:rsidRDefault="00333020" w:rsidP="00203861">
      <w:pPr>
        <w:suppressAutoHyphens w:val="0"/>
        <w:jc w:val="center"/>
        <w:rPr>
          <w:b/>
          <w:bCs/>
          <w:sz w:val="28"/>
          <w:szCs w:val="28"/>
          <w:lang w:eastAsia="it-IT"/>
        </w:rPr>
      </w:pPr>
    </w:p>
    <w:p w14:paraId="7F132859" w14:textId="1BD1A36C" w:rsidR="00203861" w:rsidRPr="00203861" w:rsidRDefault="00203861" w:rsidP="00203861">
      <w:pPr>
        <w:suppressAutoHyphens w:val="0"/>
        <w:jc w:val="center"/>
        <w:rPr>
          <w:b/>
          <w:bCs/>
          <w:sz w:val="28"/>
          <w:szCs w:val="28"/>
          <w:lang w:eastAsia="it-IT"/>
        </w:rPr>
      </w:pPr>
      <w:r w:rsidRPr="00203861">
        <w:rPr>
          <w:b/>
          <w:bCs/>
          <w:sz w:val="28"/>
          <w:szCs w:val="28"/>
          <w:lang w:eastAsia="it-IT"/>
        </w:rPr>
        <w:t>AVVISO PUBBLICO</w:t>
      </w:r>
    </w:p>
    <w:p w14:paraId="1CFFDD0A" w14:textId="544D25FD" w:rsidR="00203861" w:rsidRPr="00203861" w:rsidRDefault="00203861" w:rsidP="0020386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3861">
        <w:rPr>
          <w:rFonts w:eastAsia="Calibri"/>
          <w:b/>
          <w:bCs/>
          <w:sz w:val="32"/>
          <w:szCs w:val="32"/>
          <w:lang w:eastAsia="en-US"/>
        </w:rPr>
        <w:t>Selezione di N. 1 Responsabile del Monitoraggio e della Valutazione</w:t>
      </w:r>
      <w:r w:rsidR="00333020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333020" w:rsidRPr="00333020">
        <w:rPr>
          <w:rFonts w:eastAsia="Calibri"/>
          <w:b/>
          <w:bCs/>
          <w:sz w:val="28"/>
          <w:szCs w:val="28"/>
          <w:lang w:eastAsia="en-US"/>
        </w:rPr>
        <w:t>del GAL TERRE DI ACI</w:t>
      </w:r>
    </w:p>
    <w:p w14:paraId="01691914" w14:textId="77777777" w:rsidR="001D4EAA" w:rsidRPr="001D4EAA" w:rsidRDefault="001D4EAA" w:rsidP="00B95D4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6E064932" w14:textId="793EBFFC" w:rsidR="001D4EAA" w:rsidRDefault="001D4EAA" w:rsidP="005C1D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7580DF2" w14:textId="77777777" w:rsidR="00333020" w:rsidRPr="001D4EAA" w:rsidRDefault="00333020" w:rsidP="005C1D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A51ED83" w14:textId="30FCD1B8" w:rsidR="002A6C52" w:rsidRPr="001D4EAA" w:rsidRDefault="00DB7F4C" w:rsidP="005C1DA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1D4EAA">
        <w:rPr>
          <w:b/>
          <w:sz w:val="32"/>
          <w:szCs w:val="32"/>
        </w:rPr>
        <w:t xml:space="preserve">ALLEGATO </w:t>
      </w:r>
      <w:r w:rsidR="001D4EAA" w:rsidRPr="001D4EAA">
        <w:rPr>
          <w:b/>
          <w:sz w:val="32"/>
          <w:szCs w:val="32"/>
        </w:rPr>
        <w:t>A</w:t>
      </w:r>
      <w:r w:rsidRPr="001D4EAA">
        <w:rPr>
          <w:b/>
          <w:sz w:val="32"/>
          <w:szCs w:val="32"/>
        </w:rPr>
        <w:t xml:space="preserve"> - </w:t>
      </w:r>
      <w:r w:rsidR="00882E59" w:rsidRPr="001D4EAA">
        <w:rPr>
          <w:b/>
          <w:sz w:val="32"/>
          <w:szCs w:val="32"/>
        </w:rPr>
        <w:t>DOMANDA</w:t>
      </w:r>
      <w:r w:rsidR="002A6C52" w:rsidRPr="001D4EAA">
        <w:rPr>
          <w:b/>
          <w:sz w:val="32"/>
          <w:szCs w:val="32"/>
        </w:rPr>
        <w:t xml:space="preserve"> DI PARTECIPAZIONE</w:t>
      </w:r>
      <w:r w:rsidR="005C1DAA" w:rsidRPr="001D4EAA">
        <w:rPr>
          <w:sz w:val="32"/>
          <w:szCs w:val="32"/>
        </w:rPr>
        <w:t xml:space="preserve"> </w:t>
      </w:r>
      <w:r w:rsidR="008E70AB" w:rsidRPr="001D4EAA">
        <w:rPr>
          <w:rStyle w:val="Rimandonotadichiusura"/>
          <w:sz w:val="32"/>
          <w:szCs w:val="32"/>
        </w:rPr>
        <w:endnoteReference w:id="1"/>
      </w:r>
    </w:p>
    <w:p w14:paraId="44118777" w14:textId="77777777" w:rsidR="00DB7F4C" w:rsidRPr="001D4EAA" w:rsidRDefault="00DB7F4C" w:rsidP="002A6C52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79152A7A" w14:textId="3C0B8727" w:rsidR="001D4EAA" w:rsidRPr="001D4EAA" w:rsidRDefault="001D4EAA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</w:p>
    <w:p w14:paraId="006FF8E9" w14:textId="77777777" w:rsidR="00333020" w:rsidRDefault="00333020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</w:p>
    <w:p w14:paraId="214CC540" w14:textId="395B58F1" w:rsidR="001D4EAA" w:rsidRPr="00333020" w:rsidRDefault="001D4EAA" w:rsidP="002C602F">
      <w:pPr>
        <w:autoSpaceDE w:val="0"/>
        <w:autoSpaceDN w:val="0"/>
        <w:adjustRightInd w:val="0"/>
        <w:ind w:left="6096"/>
        <w:jc w:val="both"/>
        <w:rPr>
          <w:bCs/>
          <w:i/>
          <w:color w:val="000000"/>
          <w:sz w:val="32"/>
          <w:szCs w:val="32"/>
        </w:rPr>
      </w:pPr>
      <w:r w:rsidRPr="00333020">
        <w:rPr>
          <w:bCs/>
          <w:i/>
          <w:color w:val="000000"/>
          <w:sz w:val="32"/>
          <w:szCs w:val="32"/>
        </w:rPr>
        <w:t>Spett.le</w:t>
      </w:r>
    </w:p>
    <w:p w14:paraId="20B3BE29" w14:textId="01E012D9" w:rsidR="002C602F" w:rsidRPr="00333020" w:rsidRDefault="002C602F" w:rsidP="00333020">
      <w:pPr>
        <w:autoSpaceDE w:val="0"/>
        <w:autoSpaceDN w:val="0"/>
        <w:adjustRightInd w:val="0"/>
        <w:ind w:left="6096"/>
        <w:jc w:val="both"/>
        <w:rPr>
          <w:bCs/>
          <w:i/>
          <w:color w:val="000000"/>
          <w:sz w:val="32"/>
          <w:szCs w:val="32"/>
        </w:rPr>
      </w:pPr>
      <w:r w:rsidRPr="00333020">
        <w:rPr>
          <w:bCs/>
          <w:i/>
          <w:color w:val="000000"/>
          <w:sz w:val="32"/>
          <w:szCs w:val="32"/>
        </w:rPr>
        <w:t xml:space="preserve">GAL </w:t>
      </w:r>
      <w:r w:rsidR="0067082B" w:rsidRPr="00333020">
        <w:rPr>
          <w:bCs/>
          <w:i/>
          <w:color w:val="000000"/>
          <w:sz w:val="32"/>
          <w:szCs w:val="32"/>
        </w:rPr>
        <w:t>Terre di Aci</w:t>
      </w:r>
      <w:r w:rsidR="00333020">
        <w:rPr>
          <w:bCs/>
          <w:i/>
          <w:color w:val="000000"/>
          <w:sz w:val="32"/>
          <w:szCs w:val="32"/>
        </w:rPr>
        <w:t xml:space="preserve"> </w:t>
      </w:r>
      <w:proofErr w:type="spellStart"/>
      <w:r w:rsidR="00333020">
        <w:rPr>
          <w:bCs/>
          <w:i/>
          <w:color w:val="000000"/>
          <w:sz w:val="32"/>
          <w:szCs w:val="32"/>
        </w:rPr>
        <w:t>S.c.</w:t>
      </w:r>
      <w:r w:rsidRPr="00333020">
        <w:rPr>
          <w:bCs/>
          <w:i/>
          <w:color w:val="000000"/>
          <w:sz w:val="32"/>
          <w:szCs w:val="32"/>
        </w:rPr>
        <w:t>a</w:t>
      </w:r>
      <w:proofErr w:type="spellEnd"/>
      <w:r w:rsidRPr="00333020">
        <w:rPr>
          <w:bCs/>
          <w:i/>
          <w:color w:val="000000"/>
          <w:sz w:val="32"/>
          <w:szCs w:val="32"/>
        </w:rPr>
        <w:t xml:space="preserve"> r.l. </w:t>
      </w:r>
    </w:p>
    <w:p w14:paraId="4A304E26" w14:textId="77777777" w:rsidR="001D4EAA" w:rsidRPr="00333020" w:rsidRDefault="0067082B" w:rsidP="002C602F">
      <w:pPr>
        <w:autoSpaceDE w:val="0"/>
        <w:autoSpaceDN w:val="0"/>
        <w:adjustRightInd w:val="0"/>
        <w:ind w:left="6096"/>
        <w:jc w:val="both"/>
        <w:rPr>
          <w:bCs/>
          <w:i/>
          <w:color w:val="000000"/>
          <w:sz w:val="32"/>
          <w:szCs w:val="32"/>
        </w:rPr>
      </w:pPr>
      <w:r w:rsidRPr="00333020">
        <w:rPr>
          <w:bCs/>
          <w:i/>
          <w:color w:val="000000"/>
          <w:sz w:val="32"/>
          <w:szCs w:val="32"/>
        </w:rPr>
        <w:t xml:space="preserve">Via Lancaster </w:t>
      </w:r>
      <w:r w:rsidR="002C602F" w:rsidRPr="00333020">
        <w:rPr>
          <w:bCs/>
          <w:i/>
          <w:color w:val="000000"/>
          <w:sz w:val="32"/>
          <w:szCs w:val="32"/>
        </w:rPr>
        <w:t>n. 1</w:t>
      </w:r>
      <w:r w:rsidRPr="00333020">
        <w:rPr>
          <w:bCs/>
          <w:i/>
          <w:color w:val="000000"/>
          <w:sz w:val="32"/>
          <w:szCs w:val="32"/>
        </w:rPr>
        <w:t>3</w:t>
      </w:r>
    </w:p>
    <w:p w14:paraId="5F7533AA" w14:textId="4F0411B9" w:rsidR="002C602F" w:rsidRPr="00333020" w:rsidRDefault="0067082B" w:rsidP="002C602F">
      <w:pPr>
        <w:autoSpaceDE w:val="0"/>
        <w:autoSpaceDN w:val="0"/>
        <w:adjustRightInd w:val="0"/>
        <w:ind w:left="6096"/>
        <w:jc w:val="both"/>
        <w:rPr>
          <w:bCs/>
          <w:i/>
          <w:color w:val="000000"/>
          <w:sz w:val="32"/>
          <w:szCs w:val="32"/>
        </w:rPr>
      </w:pPr>
      <w:r w:rsidRPr="00333020">
        <w:rPr>
          <w:bCs/>
          <w:i/>
          <w:color w:val="000000"/>
          <w:sz w:val="32"/>
          <w:szCs w:val="32"/>
        </w:rPr>
        <w:t>95</w:t>
      </w:r>
      <w:r w:rsidR="002C602F" w:rsidRPr="00333020">
        <w:rPr>
          <w:bCs/>
          <w:i/>
          <w:color w:val="000000"/>
          <w:sz w:val="32"/>
          <w:szCs w:val="32"/>
        </w:rPr>
        <w:t>0</w:t>
      </w:r>
      <w:r w:rsidRPr="00333020">
        <w:rPr>
          <w:bCs/>
          <w:i/>
          <w:color w:val="000000"/>
          <w:sz w:val="32"/>
          <w:szCs w:val="32"/>
        </w:rPr>
        <w:t>24</w:t>
      </w:r>
      <w:r w:rsidR="002C602F" w:rsidRPr="00333020">
        <w:rPr>
          <w:bCs/>
          <w:i/>
          <w:color w:val="000000"/>
          <w:sz w:val="32"/>
          <w:szCs w:val="32"/>
        </w:rPr>
        <w:t xml:space="preserve"> </w:t>
      </w:r>
      <w:r w:rsidRPr="00333020">
        <w:rPr>
          <w:bCs/>
          <w:i/>
          <w:color w:val="000000"/>
          <w:sz w:val="32"/>
          <w:szCs w:val="32"/>
        </w:rPr>
        <w:t xml:space="preserve">Acireale </w:t>
      </w:r>
      <w:r w:rsidR="002C602F" w:rsidRPr="00333020">
        <w:rPr>
          <w:bCs/>
          <w:i/>
          <w:color w:val="000000"/>
          <w:sz w:val="32"/>
          <w:szCs w:val="32"/>
        </w:rPr>
        <w:t>(CT)</w:t>
      </w:r>
    </w:p>
    <w:p w14:paraId="06BD4EFA" w14:textId="278B927F" w:rsidR="00333020" w:rsidRDefault="00333020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</w:p>
    <w:p w14:paraId="307FD9DF" w14:textId="77777777" w:rsidR="00333020" w:rsidRDefault="00333020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</w:p>
    <w:p w14:paraId="32440C45" w14:textId="62ACB093" w:rsidR="00526790" w:rsidRPr="001D4EAA" w:rsidRDefault="008E70AB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 xml:space="preserve">Il/la sottoscritto/a </w:t>
      </w:r>
      <w:r w:rsidRPr="001D4EAA">
        <w:rPr>
          <w:sz w:val="32"/>
          <w:szCs w:val="32"/>
        </w:rPr>
        <w:tab/>
      </w:r>
    </w:p>
    <w:p w14:paraId="779770BB" w14:textId="4140A656" w:rsidR="008E70AB" w:rsidRPr="001D4EAA" w:rsidRDefault="008E70AB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>n</w:t>
      </w:r>
      <w:r w:rsidR="00882E59" w:rsidRPr="001D4EAA">
        <w:rPr>
          <w:sz w:val="32"/>
          <w:szCs w:val="32"/>
        </w:rPr>
        <w:t xml:space="preserve">ato/a </w:t>
      </w:r>
      <w:proofErr w:type="spellStart"/>
      <w:r w:rsidR="00882E59" w:rsidRPr="001D4EAA">
        <w:rPr>
          <w:sz w:val="32"/>
          <w:szCs w:val="32"/>
        </w:rPr>
        <w:t>a</w:t>
      </w:r>
      <w:proofErr w:type="spellEnd"/>
      <w:r w:rsidR="00882E59"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>___________________</w:t>
      </w:r>
      <w:r w:rsidR="00882E59"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>(_</w:t>
      </w:r>
      <w:r w:rsidR="00126242">
        <w:rPr>
          <w:sz w:val="32"/>
          <w:szCs w:val="32"/>
        </w:rPr>
        <w:t>_</w:t>
      </w:r>
      <w:r w:rsidRPr="001D4EAA">
        <w:rPr>
          <w:sz w:val="32"/>
          <w:szCs w:val="32"/>
        </w:rPr>
        <w:t>_</w:t>
      </w:r>
      <w:r w:rsidR="00526790" w:rsidRPr="001D4EAA">
        <w:rPr>
          <w:sz w:val="32"/>
          <w:szCs w:val="32"/>
        </w:rPr>
        <w:t xml:space="preserve">) il </w:t>
      </w:r>
      <w:r w:rsidRPr="001D4EAA">
        <w:rPr>
          <w:sz w:val="32"/>
          <w:szCs w:val="32"/>
        </w:rPr>
        <w:t xml:space="preserve">__________, </w:t>
      </w:r>
      <w:r w:rsidR="00882E59" w:rsidRPr="001D4EAA">
        <w:rPr>
          <w:sz w:val="32"/>
          <w:szCs w:val="32"/>
        </w:rPr>
        <w:t>C.F.</w:t>
      </w:r>
      <w:r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ab/>
      </w:r>
      <w:r w:rsidR="001D4EAA">
        <w:rPr>
          <w:sz w:val="32"/>
          <w:szCs w:val="32"/>
        </w:rPr>
        <w:t>______</w:t>
      </w:r>
      <w:r w:rsidRPr="001D4EAA">
        <w:rPr>
          <w:sz w:val="32"/>
          <w:szCs w:val="32"/>
        </w:rPr>
        <w:t xml:space="preserve">  </w:t>
      </w:r>
    </w:p>
    <w:p w14:paraId="34097BC4" w14:textId="343F6BA7" w:rsidR="00227943" w:rsidRPr="008736D6" w:rsidRDefault="008E70AB" w:rsidP="008736D6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>e r</w:t>
      </w:r>
      <w:r w:rsidR="00882E59" w:rsidRPr="001D4EAA">
        <w:rPr>
          <w:sz w:val="32"/>
          <w:szCs w:val="32"/>
        </w:rPr>
        <w:t>esident</w:t>
      </w:r>
      <w:r w:rsidR="00526790" w:rsidRPr="001D4EAA">
        <w:rPr>
          <w:sz w:val="32"/>
          <w:szCs w:val="32"/>
        </w:rPr>
        <w:t xml:space="preserve">e a </w:t>
      </w:r>
      <w:r w:rsidRPr="001D4EAA">
        <w:rPr>
          <w:sz w:val="32"/>
          <w:szCs w:val="32"/>
        </w:rPr>
        <w:t>________________________</w:t>
      </w:r>
      <w:r w:rsidR="00526790" w:rsidRPr="001D4EAA">
        <w:rPr>
          <w:sz w:val="32"/>
          <w:szCs w:val="32"/>
        </w:rPr>
        <w:t xml:space="preserve"> (</w:t>
      </w:r>
      <w:r w:rsidRPr="001D4EAA">
        <w:rPr>
          <w:sz w:val="32"/>
          <w:szCs w:val="32"/>
        </w:rPr>
        <w:t>_</w:t>
      </w:r>
      <w:r w:rsidR="00126242">
        <w:rPr>
          <w:sz w:val="32"/>
          <w:szCs w:val="32"/>
        </w:rPr>
        <w:t>_</w:t>
      </w:r>
      <w:r w:rsidRPr="001D4EAA">
        <w:rPr>
          <w:sz w:val="32"/>
          <w:szCs w:val="32"/>
        </w:rPr>
        <w:t xml:space="preserve">_) </w:t>
      </w:r>
      <w:r w:rsidR="00526790" w:rsidRPr="001D4EAA">
        <w:rPr>
          <w:sz w:val="32"/>
          <w:szCs w:val="32"/>
        </w:rPr>
        <w:t xml:space="preserve">via </w:t>
      </w:r>
      <w:r w:rsidRPr="001D4EAA">
        <w:rPr>
          <w:sz w:val="32"/>
          <w:szCs w:val="32"/>
        </w:rPr>
        <w:t>________________________________ n</w:t>
      </w:r>
      <w:r w:rsidR="001D4EAA">
        <w:rPr>
          <w:sz w:val="32"/>
          <w:szCs w:val="32"/>
        </w:rPr>
        <w:t>. ____</w:t>
      </w:r>
      <w:r w:rsidR="00126242">
        <w:rPr>
          <w:sz w:val="32"/>
          <w:szCs w:val="32"/>
        </w:rPr>
        <w:t xml:space="preserve"> telefono ______________</w:t>
      </w:r>
    </w:p>
    <w:p w14:paraId="50A2DE06" w14:textId="0011A6B6" w:rsidR="00333020" w:rsidRPr="008736D6" w:rsidRDefault="00882E59" w:rsidP="008736D6">
      <w:pPr>
        <w:pStyle w:val="Stile1"/>
        <w:spacing w:before="240" w:after="240"/>
        <w:jc w:val="center"/>
        <w:rPr>
          <w:b/>
          <w:sz w:val="32"/>
          <w:szCs w:val="32"/>
        </w:rPr>
      </w:pPr>
      <w:r w:rsidRPr="001D4EAA">
        <w:rPr>
          <w:b/>
          <w:sz w:val="32"/>
          <w:szCs w:val="32"/>
        </w:rPr>
        <w:t>CHIEDE</w:t>
      </w:r>
    </w:p>
    <w:p w14:paraId="55E856C5" w14:textId="77777777" w:rsidR="008736D6" w:rsidRDefault="00882E59" w:rsidP="0033302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333020">
        <w:rPr>
          <w:sz w:val="28"/>
          <w:szCs w:val="28"/>
        </w:rPr>
        <w:t xml:space="preserve">di essere ammesso/a </w:t>
      </w:r>
      <w:proofErr w:type="spellStart"/>
      <w:r w:rsidRPr="00333020">
        <w:rPr>
          <w:sz w:val="28"/>
          <w:szCs w:val="28"/>
        </w:rPr>
        <w:t>a</w:t>
      </w:r>
      <w:proofErr w:type="spellEnd"/>
      <w:r w:rsidRPr="00333020">
        <w:rPr>
          <w:sz w:val="28"/>
          <w:szCs w:val="28"/>
        </w:rPr>
        <w:t xml:space="preserve"> partecipare alla selezione pubblica</w:t>
      </w:r>
      <w:r w:rsidR="00526790" w:rsidRPr="00333020">
        <w:rPr>
          <w:sz w:val="28"/>
          <w:szCs w:val="28"/>
        </w:rPr>
        <w:t xml:space="preserve"> </w:t>
      </w:r>
      <w:r w:rsidR="00080442" w:rsidRPr="00333020">
        <w:rPr>
          <w:sz w:val="28"/>
          <w:szCs w:val="28"/>
        </w:rPr>
        <w:t xml:space="preserve">di </w:t>
      </w:r>
      <w:r w:rsidR="001D4EAA" w:rsidRPr="00333020">
        <w:rPr>
          <w:sz w:val="28"/>
          <w:szCs w:val="28"/>
        </w:rPr>
        <w:t>n.</w:t>
      </w:r>
      <w:r w:rsidR="00203861" w:rsidRPr="00333020">
        <w:rPr>
          <w:sz w:val="28"/>
          <w:szCs w:val="28"/>
        </w:rPr>
        <w:t>1</w:t>
      </w:r>
      <w:r w:rsidR="001D4EAA" w:rsidRPr="00333020">
        <w:rPr>
          <w:sz w:val="28"/>
          <w:szCs w:val="28"/>
        </w:rPr>
        <w:t xml:space="preserve"> </w:t>
      </w:r>
      <w:r w:rsidR="00203861" w:rsidRPr="00203861">
        <w:rPr>
          <w:b/>
          <w:bCs/>
          <w:sz w:val="28"/>
          <w:szCs w:val="28"/>
        </w:rPr>
        <w:t>Responsabile del Monitoraggio e della Valutazione</w:t>
      </w:r>
      <w:r w:rsidR="001D4EAA" w:rsidRPr="00333020">
        <w:rPr>
          <w:sz w:val="28"/>
          <w:szCs w:val="28"/>
        </w:rPr>
        <w:t xml:space="preserve"> </w:t>
      </w:r>
      <w:r w:rsidR="00126242" w:rsidRPr="00333020">
        <w:rPr>
          <w:sz w:val="28"/>
          <w:szCs w:val="28"/>
        </w:rPr>
        <w:t>del G</w:t>
      </w:r>
      <w:r w:rsidR="00333020" w:rsidRPr="00333020">
        <w:rPr>
          <w:sz w:val="28"/>
          <w:szCs w:val="28"/>
        </w:rPr>
        <w:t>AL</w:t>
      </w:r>
      <w:r w:rsidR="00126242" w:rsidRPr="00333020">
        <w:rPr>
          <w:sz w:val="28"/>
          <w:szCs w:val="28"/>
        </w:rPr>
        <w:t xml:space="preserve"> TERRE DI ACI, per lo svolgimento delle </w:t>
      </w:r>
      <w:proofErr w:type="spellStart"/>
      <w:r w:rsidR="00126242" w:rsidRPr="00333020">
        <w:rPr>
          <w:sz w:val="28"/>
          <w:szCs w:val="28"/>
        </w:rPr>
        <w:t>attivita</w:t>
      </w:r>
      <w:proofErr w:type="spellEnd"/>
      <w:r w:rsidR="00126242" w:rsidRPr="00333020">
        <w:rPr>
          <w:sz w:val="28"/>
          <w:szCs w:val="28"/>
        </w:rPr>
        <w:t xml:space="preserve">̀ correlate all’attuazione del PAL di cui alla misura 19.2 e 19.4 del PSR Sicilia 2014/2020 </w:t>
      </w:r>
    </w:p>
    <w:p w14:paraId="6BB7AB98" w14:textId="5936933F" w:rsidR="008736D6" w:rsidRDefault="008736D6" w:rsidP="0033302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e precisamente:</w:t>
      </w:r>
    </w:p>
    <w:p w14:paraId="1B2EEA6E" w14:textId="77777777" w:rsidR="008736D6" w:rsidRPr="008736D6" w:rsidRDefault="008736D6" w:rsidP="007B163C">
      <w:pPr>
        <w:widowControl w:val="0"/>
        <w:autoSpaceDE w:val="0"/>
        <w:autoSpaceDN w:val="0"/>
        <w:adjustRightInd w:val="0"/>
        <w:spacing w:before="60" w:after="60"/>
        <w:ind w:left="426" w:hanging="426"/>
        <w:jc w:val="both"/>
        <w:rPr>
          <w:sz w:val="28"/>
          <w:szCs w:val="28"/>
        </w:rPr>
      </w:pPr>
      <w:r w:rsidRPr="008736D6">
        <w:rPr>
          <w:sz w:val="28"/>
          <w:szCs w:val="28"/>
        </w:rPr>
        <w:t>1)</w:t>
      </w:r>
      <w:r w:rsidRPr="008736D6">
        <w:rPr>
          <w:sz w:val="28"/>
          <w:szCs w:val="28"/>
        </w:rPr>
        <w:tab/>
        <w:t>elaborazione ed implementazione di un piano di monitoraggio complessivo della strategia e del PAL;</w:t>
      </w:r>
    </w:p>
    <w:p w14:paraId="71E43B2D" w14:textId="77777777" w:rsidR="008736D6" w:rsidRPr="008736D6" w:rsidRDefault="008736D6" w:rsidP="007B163C">
      <w:pPr>
        <w:widowControl w:val="0"/>
        <w:autoSpaceDE w:val="0"/>
        <w:autoSpaceDN w:val="0"/>
        <w:adjustRightInd w:val="0"/>
        <w:spacing w:before="60" w:after="60"/>
        <w:ind w:left="426" w:hanging="426"/>
        <w:jc w:val="both"/>
        <w:rPr>
          <w:sz w:val="28"/>
          <w:szCs w:val="28"/>
        </w:rPr>
      </w:pPr>
      <w:r w:rsidRPr="008736D6">
        <w:rPr>
          <w:sz w:val="28"/>
          <w:szCs w:val="28"/>
        </w:rPr>
        <w:t>2)</w:t>
      </w:r>
      <w:r w:rsidRPr="008736D6">
        <w:rPr>
          <w:sz w:val="28"/>
          <w:szCs w:val="28"/>
        </w:rPr>
        <w:tab/>
        <w:t xml:space="preserve">redazione di n. 2 rapporti di monitoraggio relativi agli impegni, alle spese e al livello di attuazione fisica e finanziaria degli interventi previsti dal PAL secondo i modi e i tempi dettata dalle </w:t>
      </w:r>
      <w:proofErr w:type="spellStart"/>
      <w:r w:rsidRPr="008736D6">
        <w:rPr>
          <w:sz w:val="28"/>
          <w:szCs w:val="28"/>
        </w:rPr>
        <w:t>Autorita</w:t>
      </w:r>
      <w:proofErr w:type="spellEnd"/>
      <w:r w:rsidRPr="008736D6">
        <w:rPr>
          <w:sz w:val="28"/>
          <w:szCs w:val="28"/>
        </w:rPr>
        <w:t>̀ di Gestione;</w:t>
      </w:r>
    </w:p>
    <w:p w14:paraId="54E7BC7B" w14:textId="5BBF168C" w:rsidR="008736D6" w:rsidRDefault="008736D6" w:rsidP="007B163C">
      <w:pPr>
        <w:widowControl w:val="0"/>
        <w:autoSpaceDE w:val="0"/>
        <w:autoSpaceDN w:val="0"/>
        <w:adjustRightInd w:val="0"/>
        <w:spacing w:before="60" w:after="60"/>
        <w:ind w:left="426" w:hanging="426"/>
        <w:jc w:val="both"/>
        <w:rPr>
          <w:sz w:val="28"/>
          <w:szCs w:val="28"/>
        </w:rPr>
      </w:pPr>
      <w:r w:rsidRPr="008736D6">
        <w:rPr>
          <w:sz w:val="28"/>
          <w:szCs w:val="28"/>
        </w:rPr>
        <w:t>3)</w:t>
      </w:r>
      <w:r w:rsidRPr="008736D6">
        <w:rPr>
          <w:sz w:val="28"/>
          <w:szCs w:val="28"/>
        </w:rPr>
        <w:tab/>
        <w:t xml:space="preserve">gestione dell’intero processo Valutativo e di elaborazione dei report periodici (almeno uno intermedio e uno finale) che dovranno “guidare” la fase attuativa del </w:t>
      </w:r>
      <w:r w:rsidRPr="008736D6">
        <w:rPr>
          <w:sz w:val="28"/>
          <w:szCs w:val="28"/>
        </w:rPr>
        <w:lastRenderedPageBreak/>
        <w:t xml:space="preserve">PAL e quindi consentire eventuali </w:t>
      </w:r>
      <w:proofErr w:type="spellStart"/>
      <w:r w:rsidRPr="008736D6">
        <w:rPr>
          <w:sz w:val="28"/>
          <w:szCs w:val="28"/>
        </w:rPr>
        <w:t>ri</w:t>
      </w:r>
      <w:proofErr w:type="spellEnd"/>
      <w:r w:rsidRPr="008736D6">
        <w:rPr>
          <w:sz w:val="28"/>
          <w:szCs w:val="28"/>
        </w:rPr>
        <w:t>-programmazioni e/o rielaborazioni delle Azioni e delle Sub-azioni pianificate.</w:t>
      </w:r>
    </w:p>
    <w:p w14:paraId="78491840" w14:textId="77777777" w:rsidR="008736D6" w:rsidRDefault="008736D6" w:rsidP="0033302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</w:t>
      </w:r>
      <w:r w:rsidRPr="008736D6">
        <w:rPr>
          <w:sz w:val="28"/>
          <w:szCs w:val="28"/>
        </w:rPr>
        <w:t>che ulteriori competenze potranno essere definite prima della formalizzazione dell’incarico</w:t>
      </w:r>
      <w:r>
        <w:rPr>
          <w:sz w:val="28"/>
          <w:szCs w:val="28"/>
        </w:rPr>
        <w:t>.</w:t>
      </w:r>
    </w:p>
    <w:p w14:paraId="6E3523C3" w14:textId="2E182FDF" w:rsidR="00A14FDA" w:rsidRDefault="008736D6" w:rsidP="0033302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918C6" w:rsidRPr="00333020">
        <w:rPr>
          <w:sz w:val="28"/>
          <w:szCs w:val="28"/>
        </w:rPr>
        <w:t xml:space="preserve"> tal fine, </w:t>
      </w:r>
      <w:r w:rsidR="00BF1B4D" w:rsidRPr="00333020">
        <w:rPr>
          <w:sz w:val="28"/>
          <w:szCs w:val="28"/>
        </w:rPr>
        <w:t xml:space="preserve">ai sensi e per gli effetti degli artt. 38, 39, 46, 47 e 76 del </w:t>
      </w:r>
      <w:r w:rsidR="00BF1B4D" w:rsidRPr="00333020">
        <w:rPr>
          <w:color w:val="000000"/>
          <w:sz w:val="28"/>
          <w:szCs w:val="28"/>
        </w:rPr>
        <w:t>D.P.R.</w:t>
      </w:r>
      <w:r w:rsidR="001D4EAA" w:rsidRPr="00333020">
        <w:rPr>
          <w:color w:val="000000"/>
          <w:sz w:val="28"/>
          <w:szCs w:val="28"/>
        </w:rPr>
        <w:t xml:space="preserve"> N.445 del</w:t>
      </w:r>
      <w:r w:rsidR="00BF1B4D" w:rsidRPr="00333020">
        <w:rPr>
          <w:color w:val="000000"/>
          <w:sz w:val="28"/>
          <w:szCs w:val="28"/>
        </w:rPr>
        <w:t xml:space="preserve"> 28 dicembre 2000, consapevole che </w:t>
      </w:r>
      <w:r w:rsidR="00BF1B4D" w:rsidRPr="00333020">
        <w:rPr>
          <w:sz w:val="28"/>
          <w:szCs w:val="28"/>
        </w:rPr>
        <w:t>le dichiarazioni mendaci, la falsità negli atti e l’uso di atti falsi sono punite ai sensi del Codice penale e delle leggi speciali in materia, sotto la propria responsabilit</w:t>
      </w:r>
      <w:r w:rsidR="00333020">
        <w:rPr>
          <w:sz w:val="28"/>
          <w:szCs w:val="28"/>
        </w:rPr>
        <w:t>à</w:t>
      </w:r>
    </w:p>
    <w:p w14:paraId="37CD1051" w14:textId="77777777" w:rsidR="00333020" w:rsidRPr="00333020" w:rsidRDefault="00333020" w:rsidP="0033302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14:paraId="6F510F23" w14:textId="50F7C1BA" w:rsidR="00D918C6" w:rsidRDefault="00882E59" w:rsidP="00080442">
      <w:pPr>
        <w:pStyle w:val="Stile1"/>
        <w:spacing w:before="240" w:after="240"/>
        <w:jc w:val="center"/>
        <w:rPr>
          <w:b/>
          <w:sz w:val="28"/>
          <w:szCs w:val="28"/>
        </w:rPr>
      </w:pPr>
      <w:r w:rsidRPr="00333020">
        <w:rPr>
          <w:b/>
          <w:sz w:val="28"/>
          <w:szCs w:val="28"/>
        </w:rPr>
        <w:t>DICHIARA</w:t>
      </w:r>
    </w:p>
    <w:p w14:paraId="4BCFCF4A" w14:textId="77777777" w:rsidR="00333020" w:rsidRPr="00333020" w:rsidRDefault="00333020" w:rsidP="00080442">
      <w:pPr>
        <w:pStyle w:val="Stile1"/>
        <w:spacing w:before="240" w:after="240"/>
        <w:jc w:val="center"/>
        <w:rPr>
          <w:b/>
          <w:sz w:val="28"/>
          <w:szCs w:val="28"/>
        </w:rPr>
      </w:pPr>
    </w:p>
    <w:p w14:paraId="3D2DFB34" w14:textId="77777777" w:rsidR="00126242" w:rsidRPr="00333020" w:rsidRDefault="0012624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Di essere cittadino italiano o di uno degli Stati membri dell’Unione Europea o una condizione di cittadinanza come previsto dall’art 7 della Legge EU 97 del 06/08/2013 in materia di disposizioni per l’esecuzione delle obbligazioni derivanti dall’adesione dell’Italia all’Unione Europea;</w:t>
      </w:r>
    </w:p>
    <w:p w14:paraId="1CBBE0F6" w14:textId="77777777" w:rsidR="00970E02" w:rsidRPr="00333020" w:rsidRDefault="0012624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 xml:space="preserve">Di avere </w:t>
      </w:r>
      <w:proofErr w:type="spellStart"/>
      <w:r w:rsidRPr="00333020">
        <w:rPr>
          <w:rFonts w:ascii="Times New Roman" w:hAnsi="Times New Roman"/>
          <w:sz w:val="28"/>
          <w:szCs w:val="28"/>
          <w:lang w:eastAsia="it-IT"/>
        </w:rPr>
        <w:t>eta</w:t>
      </w:r>
      <w:proofErr w:type="spellEnd"/>
      <w:r w:rsidRPr="00333020">
        <w:rPr>
          <w:rFonts w:ascii="Times New Roman" w:hAnsi="Times New Roman"/>
          <w:sz w:val="28"/>
          <w:szCs w:val="28"/>
          <w:lang w:eastAsia="it-IT"/>
        </w:rPr>
        <w:t>̀ non superiore a 65 anni;</w:t>
      </w:r>
    </w:p>
    <w:p w14:paraId="36C6A77C" w14:textId="0B39B78C" w:rsidR="00970E02" w:rsidRPr="00333020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 xml:space="preserve">Di </w:t>
      </w:r>
      <w:r w:rsidR="00333020">
        <w:rPr>
          <w:rFonts w:ascii="Times New Roman" w:hAnsi="Times New Roman"/>
          <w:sz w:val="28"/>
          <w:szCs w:val="28"/>
          <w:lang w:eastAsia="it-IT"/>
        </w:rPr>
        <w:t>n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>on aver riportato condanne penali con sentenze di condanna passate in giudicato né avere</w:t>
      </w:r>
      <w:r w:rsidRPr="00333020"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>procedimenti penali in corso</w:t>
      </w:r>
      <w:r w:rsidRPr="00333020">
        <w:rPr>
          <w:rFonts w:ascii="Times New Roman" w:hAnsi="Times New Roman"/>
          <w:sz w:val="28"/>
          <w:szCs w:val="28"/>
          <w:lang w:eastAsia="it-IT"/>
        </w:rPr>
        <w:t>;</w:t>
      </w:r>
    </w:p>
    <w:p w14:paraId="0E68AB75" w14:textId="77777777" w:rsidR="00970E02" w:rsidRPr="00333020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Di n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>on essere stato escluso dall’elettorato attivo in Italia e/o negli stati di appartenenza o provenienza</w:t>
      </w:r>
      <w:r w:rsidRPr="00333020">
        <w:rPr>
          <w:rFonts w:ascii="Times New Roman" w:hAnsi="Times New Roman"/>
          <w:sz w:val="28"/>
          <w:szCs w:val="28"/>
          <w:lang w:eastAsia="it-IT"/>
        </w:rPr>
        <w:t>;</w:t>
      </w:r>
    </w:p>
    <w:p w14:paraId="46A680F3" w14:textId="77777777" w:rsidR="008736D6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Di g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>od</w:t>
      </w:r>
      <w:r w:rsidRPr="00333020">
        <w:rPr>
          <w:rFonts w:ascii="Times New Roman" w:hAnsi="Times New Roman"/>
          <w:sz w:val="28"/>
          <w:szCs w:val="28"/>
          <w:lang w:eastAsia="it-IT"/>
        </w:rPr>
        <w:t>ere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 xml:space="preserve"> dei diritti civili e politici in Italia e/o negli stati di appartenenza o provenienza</w:t>
      </w:r>
      <w:r w:rsidRPr="00333020">
        <w:rPr>
          <w:rFonts w:ascii="Times New Roman" w:hAnsi="Times New Roman"/>
          <w:sz w:val="28"/>
          <w:szCs w:val="28"/>
          <w:lang w:eastAsia="it-IT"/>
        </w:rPr>
        <w:t>;</w:t>
      </w:r>
    </w:p>
    <w:p w14:paraId="2B61C9E3" w14:textId="77777777" w:rsidR="008736D6" w:rsidRPr="00A6591A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Di n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>on essere stato interdetto dai pubblici uffici in base a sentenza passata in giudicato</w:t>
      </w:r>
      <w:r w:rsidRPr="00A6591A">
        <w:rPr>
          <w:rFonts w:ascii="Times New Roman" w:hAnsi="Times New Roman"/>
          <w:sz w:val="28"/>
          <w:szCs w:val="28"/>
          <w:lang w:eastAsia="it-IT"/>
        </w:rPr>
        <w:t>;</w:t>
      </w:r>
    </w:p>
    <w:p w14:paraId="1DD8B9B5" w14:textId="494D0912" w:rsidR="00126242" w:rsidRPr="008736D6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Di n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>on essere stato</w:t>
      </w:r>
      <w:r w:rsidR="00126242" w:rsidRPr="008736D6">
        <w:rPr>
          <w:sz w:val="28"/>
          <w:szCs w:val="28"/>
          <w:lang w:eastAsia="it-IT"/>
        </w:rPr>
        <w:t>:</w:t>
      </w:r>
    </w:p>
    <w:p w14:paraId="2F49F3E4" w14:textId="77777777" w:rsidR="007B163C" w:rsidRDefault="00126242" w:rsidP="007B163C">
      <w:pPr>
        <w:pStyle w:val="Paragrafoelenco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destituito, decaduto o dispensato dall’impiego presso una pubblica amministrazione per persistente insufficiente rendimento ovvero licenziati a seguito di procedimento disciplinare;</w:t>
      </w:r>
    </w:p>
    <w:p w14:paraId="19DD311B" w14:textId="67C389EC" w:rsidR="00970E02" w:rsidRPr="007B163C" w:rsidRDefault="00126242" w:rsidP="007B163C">
      <w:pPr>
        <w:pStyle w:val="Paragrafoelenco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7B163C">
        <w:rPr>
          <w:rFonts w:ascii="Times New Roman" w:hAnsi="Times New Roman"/>
          <w:sz w:val="28"/>
          <w:szCs w:val="28"/>
          <w:lang w:eastAsia="it-IT"/>
        </w:rPr>
        <w:t>dichiarato decaduto da un pubblico impiego ai sensi dell’art. 127, lettera d) del D.P.R.10 Gennaio 1957, n.3 e successive modifiche ed integrazioni</w:t>
      </w:r>
      <w:r w:rsidR="00970E02" w:rsidRPr="007B163C">
        <w:rPr>
          <w:rFonts w:ascii="Times New Roman" w:hAnsi="Times New Roman"/>
          <w:sz w:val="28"/>
          <w:szCs w:val="28"/>
          <w:lang w:eastAsia="it-IT"/>
        </w:rPr>
        <w:t>;</w:t>
      </w:r>
    </w:p>
    <w:p w14:paraId="6C7DC7AC" w14:textId="2EF707C9" w:rsidR="00126242" w:rsidRPr="00A6591A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Di non avere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 di rapporti in corso di lavoro convenzionale con soggetti privati in contrasto o in conflitto con l’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attivita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̀ del presente avviso e, in caso contrario, la 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disponibilita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>̀ ad interromperli al momento dell’accettazione dell’incarico</w:t>
      </w:r>
      <w:r w:rsidRPr="00A6591A">
        <w:rPr>
          <w:rFonts w:ascii="Times New Roman" w:hAnsi="Times New Roman"/>
          <w:sz w:val="28"/>
          <w:szCs w:val="28"/>
          <w:lang w:eastAsia="it-IT"/>
        </w:rPr>
        <w:t>;</w:t>
      </w:r>
    </w:p>
    <w:p w14:paraId="3A30150F" w14:textId="20B2B6F1" w:rsidR="00970E02" w:rsidRPr="00333020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Di non svolgere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 xml:space="preserve"> </w:t>
      </w:r>
      <w:proofErr w:type="spellStart"/>
      <w:r w:rsidR="00126242" w:rsidRPr="00333020">
        <w:rPr>
          <w:rFonts w:ascii="Times New Roman" w:hAnsi="Times New Roman"/>
          <w:sz w:val="28"/>
          <w:szCs w:val="28"/>
          <w:lang w:eastAsia="it-IT"/>
        </w:rPr>
        <w:t>attivita</w:t>
      </w:r>
      <w:proofErr w:type="spellEnd"/>
      <w:r w:rsidR="00126242" w:rsidRPr="00333020">
        <w:rPr>
          <w:rFonts w:ascii="Times New Roman" w:hAnsi="Times New Roman"/>
          <w:sz w:val="28"/>
          <w:szCs w:val="28"/>
          <w:lang w:eastAsia="it-IT"/>
        </w:rPr>
        <w:t>̀ o incarico nell’ambito dell’</w:t>
      </w:r>
      <w:proofErr w:type="spellStart"/>
      <w:r w:rsidR="00126242" w:rsidRPr="00333020">
        <w:rPr>
          <w:rFonts w:ascii="Times New Roman" w:hAnsi="Times New Roman"/>
          <w:sz w:val="28"/>
          <w:szCs w:val="28"/>
          <w:lang w:eastAsia="it-IT"/>
        </w:rPr>
        <w:t>attivita</w:t>
      </w:r>
      <w:proofErr w:type="spellEnd"/>
      <w:r w:rsidR="00126242" w:rsidRPr="00333020">
        <w:rPr>
          <w:rFonts w:ascii="Times New Roman" w:hAnsi="Times New Roman"/>
          <w:sz w:val="28"/>
          <w:szCs w:val="28"/>
          <w:lang w:eastAsia="it-IT"/>
        </w:rPr>
        <w:t>̀ di libero professionista in contrasto od in conflitto con l’</w:t>
      </w:r>
      <w:proofErr w:type="spellStart"/>
      <w:r w:rsidR="00126242" w:rsidRPr="00333020">
        <w:rPr>
          <w:rFonts w:ascii="Times New Roman" w:hAnsi="Times New Roman"/>
          <w:sz w:val="28"/>
          <w:szCs w:val="28"/>
          <w:lang w:eastAsia="it-IT"/>
        </w:rPr>
        <w:t>attivita</w:t>
      </w:r>
      <w:proofErr w:type="spellEnd"/>
      <w:r w:rsidR="00126242" w:rsidRPr="00333020">
        <w:rPr>
          <w:rFonts w:ascii="Times New Roman" w:hAnsi="Times New Roman"/>
          <w:sz w:val="28"/>
          <w:szCs w:val="28"/>
          <w:lang w:eastAsia="it-IT"/>
        </w:rPr>
        <w:t xml:space="preserve">̀ del presente avviso e, in caso contrario, la </w:t>
      </w:r>
      <w:proofErr w:type="spellStart"/>
      <w:r w:rsidR="00126242" w:rsidRPr="00333020">
        <w:rPr>
          <w:rFonts w:ascii="Times New Roman" w:hAnsi="Times New Roman"/>
          <w:sz w:val="28"/>
          <w:szCs w:val="28"/>
          <w:lang w:eastAsia="it-IT"/>
        </w:rPr>
        <w:t>disponibilita</w:t>
      </w:r>
      <w:proofErr w:type="spellEnd"/>
      <w:r w:rsidR="00126242" w:rsidRPr="00333020">
        <w:rPr>
          <w:rFonts w:ascii="Times New Roman" w:hAnsi="Times New Roman"/>
          <w:sz w:val="28"/>
          <w:szCs w:val="28"/>
          <w:lang w:eastAsia="it-IT"/>
        </w:rPr>
        <w:t>̀ alla sua interruzione al momento dell’accettazione dell’incarico</w:t>
      </w:r>
      <w:r w:rsidRPr="00333020">
        <w:rPr>
          <w:rFonts w:ascii="Times New Roman" w:hAnsi="Times New Roman"/>
          <w:sz w:val="28"/>
          <w:szCs w:val="28"/>
          <w:lang w:eastAsia="it-IT"/>
        </w:rPr>
        <w:t>;</w:t>
      </w:r>
    </w:p>
    <w:p w14:paraId="273CF726" w14:textId="77777777" w:rsidR="008736D6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Di n</w:t>
      </w:r>
      <w:r w:rsidR="00126242" w:rsidRPr="00333020">
        <w:rPr>
          <w:rFonts w:ascii="Times New Roman" w:hAnsi="Times New Roman"/>
          <w:sz w:val="28"/>
          <w:szCs w:val="28"/>
          <w:lang w:eastAsia="it-IT"/>
        </w:rPr>
        <w:t>on avere contenziosi in essere con questo Ente</w:t>
      </w:r>
      <w:r w:rsidRPr="00333020">
        <w:rPr>
          <w:rFonts w:ascii="Times New Roman" w:hAnsi="Times New Roman"/>
          <w:sz w:val="28"/>
          <w:szCs w:val="28"/>
          <w:lang w:eastAsia="it-IT"/>
        </w:rPr>
        <w:t>;</w:t>
      </w:r>
    </w:p>
    <w:p w14:paraId="24B14255" w14:textId="77777777" w:rsidR="008736D6" w:rsidRPr="00A6591A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Di p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>osse</w:t>
      </w:r>
      <w:r w:rsidRPr="00A6591A">
        <w:rPr>
          <w:rFonts w:ascii="Times New Roman" w:hAnsi="Times New Roman"/>
          <w:sz w:val="28"/>
          <w:szCs w:val="28"/>
          <w:lang w:eastAsia="it-IT"/>
        </w:rPr>
        <w:t>dere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 l’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idoneita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̀ fisica all’impiego da ricoprire ed alle mansioni da svolgere (per gli appartenenti alle categorie di cui alla Legge 168 del 1999 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dovra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̀ essere 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lastRenderedPageBreak/>
        <w:t xml:space="preserve">accertata la capacita lavorativa e che il grado di 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invalidita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 xml:space="preserve">̀ non sia di pregiudizio alla salute o alla </w:t>
      </w:r>
      <w:proofErr w:type="spellStart"/>
      <w:r w:rsidR="00126242" w:rsidRPr="00A6591A">
        <w:rPr>
          <w:rFonts w:ascii="Times New Roman" w:hAnsi="Times New Roman"/>
          <w:sz w:val="28"/>
          <w:szCs w:val="28"/>
          <w:lang w:eastAsia="it-IT"/>
        </w:rPr>
        <w:t>incolumita</w:t>
      </w:r>
      <w:proofErr w:type="spellEnd"/>
      <w:r w:rsidR="00126242" w:rsidRPr="00A6591A">
        <w:rPr>
          <w:rFonts w:ascii="Times New Roman" w:hAnsi="Times New Roman"/>
          <w:sz w:val="28"/>
          <w:szCs w:val="28"/>
          <w:lang w:eastAsia="it-IT"/>
        </w:rPr>
        <w:t>̀ degli altri operatori o alla sicurezza degli impianti e dei luoghi di lavoro). E’ fatta salva la tutela dei portatori di handicap di cui alla Legge italiana 104 del 1992</w:t>
      </w:r>
      <w:r w:rsidR="00333020" w:rsidRPr="00A6591A">
        <w:rPr>
          <w:rFonts w:ascii="Times New Roman" w:hAnsi="Times New Roman"/>
          <w:sz w:val="28"/>
          <w:szCs w:val="28"/>
          <w:lang w:eastAsia="it-IT"/>
        </w:rPr>
        <w:t>;</w:t>
      </w:r>
    </w:p>
    <w:p w14:paraId="0C1920ED" w14:textId="10B062B5" w:rsidR="008736D6" w:rsidRPr="00A6591A" w:rsidRDefault="00970E02" w:rsidP="00A6591A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Di a</w:t>
      </w:r>
      <w:r w:rsidR="00126242" w:rsidRPr="00A6591A">
        <w:rPr>
          <w:rFonts w:ascii="Times New Roman" w:hAnsi="Times New Roman"/>
          <w:sz w:val="28"/>
          <w:szCs w:val="28"/>
          <w:lang w:eastAsia="it-IT"/>
        </w:rPr>
        <w:t>vere adeguata conoscenza della lingua italiana parlata e scritta</w:t>
      </w:r>
      <w:r w:rsidR="007B163C">
        <w:rPr>
          <w:rFonts w:ascii="Times New Roman" w:hAnsi="Times New Roman"/>
          <w:sz w:val="28"/>
          <w:szCs w:val="28"/>
          <w:lang w:eastAsia="it-IT"/>
        </w:rPr>
        <w:t>.</w:t>
      </w:r>
    </w:p>
    <w:p w14:paraId="10C34D39" w14:textId="5D95197B" w:rsidR="008736D6" w:rsidRPr="008736D6" w:rsidRDefault="008736D6" w:rsidP="008736D6">
      <w:pPr>
        <w:jc w:val="both"/>
        <w:rPr>
          <w:b/>
          <w:bCs/>
          <w:sz w:val="28"/>
          <w:szCs w:val="28"/>
          <w:u w:val="single"/>
          <w:lang w:eastAsia="it-IT"/>
        </w:rPr>
      </w:pPr>
      <w:r w:rsidRPr="008736D6">
        <w:rPr>
          <w:b/>
          <w:bCs/>
          <w:sz w:val="28"/>
          <w:szCs w:val="28"/>
          <w:u w:val="single"/>
          <w:lang w:eastAsia="it-IT"/>
        </w:rPr>
        <w:t>Requisiti specifici di ammissibilità desumibili dal CV</w:t>
      </w:r>
    </w:p>
    <w:p w14:paraId="14274DD4" w14:textId="5AF384A1" w:rsidR="00970E02" w:rsidRPr="00A6591A" w:rsidRDefault="00970E02" w:rsidP="00A6591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  <w:lang w:eastAsia="it-IT"/>
        </w:rPr>
      </w:pPr>
      <w:r w:rsidRPr="00A6591A">
        <w:rPr>
          <w:rFonts w:ascii="Times New Roman" w:hAnsi="Times New Roman"/>
          <w:sz w:val="28"/>
          <w:szCs w:val="28"/>
          <w:lang w:eastAsia="it-IT"/>
        </w:rPr>
        <w:t>D</w:t>
      </w:r>
      <w:r w:rsidR="00C52944" w:rsidRPr="00A6591A">
        <w:rPr>
          <w:rFonts w:ascii="Times New Roman" w:hAnsi="Times New Roman"/>
          <w:sz w:val="28"/>
          <w:szCs w:val="28"/>
          <w:lang w:eastAsia="it-IT"/>
        </w:rPr>
        <w:t>i essere in possesso di</w:t>
      </w:r>
      <w:r w:rsidRPr="00A6591A">
        <w:rPr>
          <w:rFonts w:ascii="Times New Roman" w:hAnsi="Times New Roman"/>
          <w:sz w:val="28"/>
          <w:szCs w:val="28"/>
          <w:lang w:eastAsia="it-IT"/>
        </w:rPr>
        <w:t xml:space="preserve"> Laurea di secondo livello (laurea specialistica/magistrale), o un diploma di laurea secondo l’ordinamento previgente alla riforma di cui al Decreto del Ministero dell’</w:t>
      </w:r>
      <w:proofErr w:type="spellStart"/>
      <w:r w:rsidRPr="00A6591A">
        <w:rPr>
          <w:rFonts w:ascii="Times New Roman" w:hAnsi="Times New Roman"/>
          <w:sz w:val="28"/>
          <w:szCs w:val="28"/>
          <w:lang w:eastAsia="it-IT"/>
        </w:rPr>
        <w:t>Universita</w:t>
      </w:r>
      <w:proofErr w:type="spellEnd"/>
      <w:r w:rsidRPr="00A6591A">
        <w:rPr>
          <w:rFonts w:ascii="Times New Roman" w:hAnsi="Times New Roman"/>
          <w:sz w:val="28"/>
          <w:szCs w:val="28"/>
          <w:lang w:eastAsia="it-IT"/>
        </w:rPr>
        <w:t xml:space="preserve">̀ e della Ricerca Scientifica e Tecnologica n. 509/1999, conseguito presso </w:t>
      </w:r>
      <w:proofErr w:type="spellStart"/>
      <w:r w:rsidRPr="00A6591A">
        <w:rPr>
          <w:rFonts w:ascii="Times New Roman" w:hAnsi="Times New Roman"/>
          <w:sz w:val="28"/>
          <w:szCs w:val="28"/>
          <w:lang w:eastAsia="it-IT"/>
        </w:rPr>
        <w:t>Universita</w:t>
      </w:r>
      <w:proofErr w:type="spellEnd"/>
      <w:r w:rsidRPr="00A6591A">
        <w:rPr>
          <w:rFonts w:ascii="Times New Roman" w:hAnsi="Times New Roman"/>
          <w:sz w:val="28"/>
          <w:szCs w:val="28"/>
          <w:lang w:eastAsia="it-IT"/>
        </w:rPr>
        <w:t>̀ italiane, o titolo di studio equipollente per legge conseguito all’estero. Sono espressamente escluse le lauree triennali.</w:t>
      </w:r>
    </w:p>
    <w:p w14:paraId="7A05BD8B" w14:textId="77777777" w:rsidR="00970E02" w:rsidRPr="00A6591A" w:rsidRDefault="00970E02" w:rsidP="00A6591A">
      <w:pPr>
        <w:pStyle w:val="Paragrafoelenco"/>
        <w:ind w:left="284" w:hanging="284"/>
        <w:rPr>
          <w:rFonts w:ascii="Times New Roman" w:hAnsi="Times New Roman"/>
          <w:sz w:val="28"/>
          <w:szCs w:val="28"/>
          <w:lang w:eastAsia="it-IT"/>
        </w:rPr>
      </w:pPr>
    </w:p>
    <w:p w14:paraId="039158BB" w14:textId="0D5F69C1" w:rsidR="00970E02" w:rsidRPr="00333020" w:rsidRDefault="00970E02" w:rsidP="00970E02">
      <w:pPr>
        <w:pStyle w:val="Paragrafoelenco"/>
        <w:ind w:left="284"/>
        <w:jc w:val="both"/>
        <w:rPr>
          <w:rFonts w:ascii="Times New Roman" w:hAnsi="Times New Roman"/>
          <w:sz w:val="28"/>
          <w:szCs w:val="28"/>
          <w:lang w:eastAsia="it-IT"/>
        </w:rPr>
      </w:pPr>
      <w:r w:rsidRPr="00333020">
        <w:rPr>
          <w:rFonts w:ascii="Times New Roman" w:hAnsi="Times New Roman"/>
          <w:sz w:val="28"/>
          <w:szCs w:val="28"/>
          <w:lang w:eastAsia="it-IT"/>
        </w:rPr>
        <w:t>____________________________________________________________________________________________________________________</w:t>
      </w:r>
    </w:p>
    <w:tbl>
      <w:tblPr>
        <w:tblW w:w="93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89"/>
      </w:tblGrid>
      <w:tr w:rsidR="00970E02" w:rsidRPr="00333020" w14:paraId="58D985ED" w14:textId="77777777" w:rsidTr="006D750D">
        <w:trPr>
          <w:trHeight w:val="510"/>
        </w:trPr>
        <w:tc>
          <w:tcPr>
            <w:tcW w:w="9389" w:type="dxa"/>
            <w:shd w:val="clear" w:color="auto" w:fill="auto"/>
          </w:tcPr>
          <w:p w14:paraId="22F98113" w14:textId="5C9AF621" w:rsidR="00970E02" w:rsidRPr="00333020" w:rsidRDefault="006D750D" w:rsidP="006D750D">
            <w:pPr>
              <w:pStyle w:val="Stile1"/>
              <w:spacing w:before="120"/>
              <w:rPr>
                <w:sz w:val="28"/>
                <w:szCs w:val="28"/>
                <w:lang w:eastAsia="it-IT"/>
              </w:rPr>
            </w:pPr>
            <w:r w:rsidRPr="00333020">
              <w:rPr>
                <w:sz w:val="28"/>
                <w:szCs w:val="28"/>
                <w:lang w:eastAsia="it-IT"/>
              </w:rPr>
              <w:t>C</w:t>
            </w:r>
            <w:r w:rsidR="00970E02" w:rsidRPr="00333020">
              <w:rPr>
                <w:sz w:val="28"/>
                <w:szCs w:val="28"/>
                <w:lang w:eastAsia="it-IT"/>
              </w:rPr>
              <w:t>onseguit</w:t>
            </w:r>
            <w:r w:rsidRPr="00333020">
              <w:rPr>
                <w:sz w:val="28"/>
                <w:szCs w:val="28"/>
                <w:lang w:eastAsia="it-IT"/>
              </w:rPr>
              <w:t>o/</w:t>
            </w:r>
            <w:r w:rsidR="00970E02" w:rsidRPr="00333020">
              <w:rPr>
                <w:sz w:val="28"/>
                <w:szCs w:val="28"/>
                <w:lang w:eastAsia="it-IT"/>
              </w:rPr>
              <w:t>a il ______________, con votazione di________/________,  e rilasciato/a da</w:t>
            </w:r>
            <w:r w:rsidRPr="00333020">
              <w:rPr>
                <w:sz w:val="28"/>
                <w:szCs w:val="28"/>
                <w:lang w:eastAsia="it-IT"/>
              </w:rPr>
              <w:t xml:space="preserve"> ____________________________________</w:t>
            </w:r>
          </w:p>
        </w:tc>
      </w:tr>
    </w:tbl>
    <w:p w14:paraId="13B73DC7" w14:textId="42E17E01" w:rsidR="00C52944" w:rsidRPr="00333020" w:rsidRDefault="00C52944" w:rsidP="006D750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</w:p>
    <w:p w14:paraId="7456FB65" w14:textId="77777777" w:rsidR="00C443F3" w:rsidRPr="00333020" w:rsidRDefault="00C443F3" w:rsidP="00C443F3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sz w:val="28"/>
          <w:szCs w:val="28"/>
          <w:lang w:eastAsia="it-IT"/>
        </w:rPr>
      </w:pPr>
    </w:p>
    <w:p w14:paraId="47F73499" w14:textId="58AFFFC6" w:rsidR="00D918C6" w:rsidRPr="00333020" w:rsidRDefault="00333020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/>
        <w:ind w:left="284" w:hanging="284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D</w:t>
      </w:r>
      <w:r w:rsidR="00080442" w:rsidRPr="00333020">
        <w:rPr>
          <w:sz w:val="28"/>
          <w:szCs w:val="28"/>
          <w:lang w:eastAsia="it-IT"/>
        </w:rPr>
        <w:t xml:space="preserve">i possedere le esperienze professionali richieste </w:t>
      </w:r>
      <w:r w:rsidR="00CD51FE" w:rsidRPr="00333020">
        <w:rPr>
          <w:sz w:val="28"/>
          <w:szCs w:val="28"/>
          <w:lang w:eastAsia="it-IT"/>
        </w:rPr>
        <w:t>e i requisiti</w:t>
      </w:r>
      <w:r w:rsidR="00AA4F34" w:rsidRPr="00333020">
        <w:rPr>
          <w:sz w:val="28"/>
          <w:szCs w:val="28"/>
          <w:lang w:eastAsia="it-IT"/>
        </w:rPr>
        <w:t xml:space="preserve"> di ammissibilità </w:t>
      </w:r>
      <w:r w:rsidR="00712908" w:rsidRPr="00333020">
        <w:rPr>
          <w:sz w:val="28"/>
          <w:szCs w:val="28"/>
          <w:lang w:eastAsia="it-IT"/>
        </w:rPr>
        <w:t xml:space="preserve">previsti dall’art. </w:t>
      </w:r>
      <w:r w:rsidR="006D750D" w:rsidRPr="00333020">
        <w:rPr>
          <w:sz w:val="28"/>
          <w:szCs w:val="28"/>
          <w:lang w:eastAsia="it-IT"/>
        </w:rPr>
        <w:t>2</w:t>
      </w:r>
      <w:r w:rsidR="00080442" w:rsidRPr="00333020">
        <w:rPr>
          <w:sz w:val="28"/>
          <w:szCs w:val="28"/>
          <w:lang w:eastAsia="it-IT"/>
        </w:rPr>
        <w:t xml:space="preserve"> dell’</w:t>
      </w:r>
      <w:r w:rsidR="006D750D" w:rsidRPr="00333020">
        <w:rPr>
          <w:sz w:val="28"/>
          <w:szCs w:val="28"/>
          <w:lang w:eastAsia="it-IT"/>
        </w:rPr>
        <w:t>A</w:t>
      </w:r>
      <w:r w:rsidR="00080442" w:rsidRPr="00333020">
        <w:rPr>
          <w:sz w:val="28"/>
          <w:szCs w:val="28"/>
          <w:lang w:eastAsia="it-IT"/>
        </w:rPr>
        <w:t>vviso di selezione</w:t>
      </w:r>
      <w:r w:rsidR="00712908" w:rsidRPr="00333020">
        <w:rPr>
          <w:sz w:val="28"/>
          <w:szCs w:val="28"/>
          <w:lang w:eastAsia="it-IT"/>
        </w:rPr>
        <w:t xml:space="preserve">, </w:t>
      </w:r>
      <w:r w:rsidR="00CD51FE" w:rsidRPr="00333020">
        <w:rPr>
          <w:sz w:val="28"/>
          <w:szCs w:val="28"/>
          <w:lang w:eastAsia="it-IT"/>
        </w:rPr>
        <w:t>necessari per l’</w:t>
      </w:r>
      <w:r w:rsidR="00080442" w:rsidRPr="00333020">
        <w:rPr>
          <w:sz w:val="28"/>
          <w:szCs w:val="28"/>
          <w:lang w:eastAsia="it-IT"/>
        </w:rPr>
        <w:t>ammissione alla selezione</w:t>
      </w:r>
      <w:r w:rsidR="00CD51FE" w:rsidRPr="00333020">
        <w:rPr>
          <w:sz w:val="28"/>
          <w:szCs w:val="28"/>
          <w:lang w:eastAsia="it-IT"/>
        </w:rPr>
        <w:t>,</w:t>
      </w:r>
      <w:r w:rsidR="00080442" w:rsidRPr="00333020">
        <w:rPr>
          <w:sz w:val="28"/>
          <w:szCs w:val="28"/>
          <w:lang w:eastAsia="it-IT"/>
        </w:rPr>
        <w:t xml:space="preserve"> come attestat</w:t>
      </w:r>
      <w:r w:rsidR="00CD51FE" w:rsidRPr="00333020">
        <w:rPr>
          <w:sz w:val="28"/>
          <w:szCs w:val="28"/>
          <w:lang w:eastAsia="it-IT"/>
        </w:rPr>
        <w:t>i</w:t>
      </w:r>
      <w:r w:rsidR="00080442" w:rsidRPr="00333020">
        <w:rPr>
          <w:sz w:val="28"/>
          <w:szCs w:val="28"/>
          <w:lang w:eastAsia="it-IT"/>
        </w:rPr>
        <w:t xml:space="preserve"> mediante proprio curriculum </w:t>
      </w:r>
      <w:r w:rsidR="00080442" w:rsidRPr="00333020">
        <w:rPr>
          <w:rStyle w:val="Enfasicorsivo"/>
          <w:bCs/>
          <w:iCs w:val="0"/>
          <w:sz w:val="28"/>
          <w:szCs w:val="28"/>
          <w:shd w:val="clear" w:color="auto" w:fill="FFFFFF"/>
        </w:rPr>
        <w:t xml:space="preserve">vitae et </w:t>
      </w:r>
      <w:proofErr w:type="spellStart"/>
      <w:r w:rsidR="00080442" w:rsidRPr="00333020">
        <w:rPr>
          <w:rStyle w:val="Enfasicorsivo"/>
          <w:bCs/>
          <w:iCs w:val="0"/>
          <w:sz w:val="28"/>
          <w:szCs w:val="28"/>
          <w:shd w:val="clear" w:color="auto" w:fill="FFFFFF"/>
        </w:rPr>
        <w:t>studiorum</w:t>
      </w:r>
      <w:proofErr w:type="spellEnd"/>
      <w:r w:rsidR="00080442" w:rsidRPr="00333020">
        <w:rPr>
          <w:sz w:val="28"/>
          <w:szCs w:val="28"/>
          <w:lang w:eastAsia="it-IT"/>
        </w:rPr>
        <w:t xml:space="preserve"> allegato alla </w:t>
      </w:r>
      <w:r w:rsidR="00C71327" w:rsidRPr="00333020">
        <w:rPr>
          <w:sz w:val="28"/>
          <w:szCs w:val="28"/>
          <w:lang w:eastAsia="it-IT"/>
        </w:rPr>
        <w:t xml:space="preserve">presente </w:t>
      </w:r>
      <w:r w:rsidR="00080442" w:rsidRPr="00333020">
        <w:rPr>
          <w:sz w:val="28"/>
          <w:szCs w:val="28"/>
          <w:lang w:eastAsia="it-IT"/>
        </w:rPr>
        <w:t>domanda</w:t>
      </w:r>
      <w:r w:rsidR="00D918C6" w:rsidRPr="00333020">
        <w:rPr>
          <w:sz w:val="28"/>
          <w:szCs w:val="28"/>
          <w:lang w:eastAsia="it-IT"/>
        </w:rPr>
        <w:t>;</w:t>
      </w:r>
    </w:p>
    <w:p w14:paraId="71A9A26D" w14:textId="1CA75569" w:rsidR="00D918C6" w:rsidRPr="00333020" w:rsidRDefault="00333020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D</w:t>
      </w:r>
      <w:r w:rsidR="00D918C6" w:rsidRPr="00333020">
        <w:rPr>
          <w:sz w:val="28"/>
          <w:szCs w:val="28"/>
          <w:lang w:eastAsia="it-IT"/>
        </w:rPr>
        <w:t xml:space="preserve">i accettare senza riserva, avendone presa conoscenza, tutte le disposizioni e condizioni indicate </w:t>
      </w:r>
      <w:r w:rsidR="005121B2" w:rsidRPr="00333020">
        <w:rPr>
          <w:sz w:val="28"/>
          <w:szCs w:val="28"/>
          <w:lang w:eastAsia="it-IT"/>
        </w:rPr>
        <w:t>nell’</w:t>
      </w:r>
      <w:r w:rsidR="007C50DB" w:rsidRPr="00333020">
        <w:rPr>
          <w:sz w:val="28"/>
          <w:szCs w:val="28"/>
          <w:lang w:eastAsia="it-IT"/>
        </w:rPr>
        <w:t>avviso di selezione</w:t>
      </w:r>
      <w:r w:rsidR="00D918C6" w:rsidRPr="00333020">
        <w:rPr>
          <w:sz w:val="28"/>
          <w:szCs w:val="28"/>
          <w:lang w:eastAsia="it-IT"/>
        </w:rPr>
        <w:t>;</w:t>
      </w:r>
    </w:p>
    <w:p w14:paraId="58DBF924" w14:textId="018766A7" w:rsidR="00C05F34" w:rsidRDefault="00333020" w:rsidP="00C05F3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D</w:t>
      </w:r>
      <w:r w:rsidR="00D918C6" w:rsidRPr="00333020">
        <w:rPr>
          <w:sz w:val="28"/>
          <w:szCs w:val="28"/>
          <w:lang w:eastAsia="it-IT"/>
        </w:rPr>
        <w:t xml:space="preserve">i essere a conoscenza che eventuali rettifiche o integrazioni riferite </w:t>
      </w:r>
      <w:r w:rsidR="005121B2" w:rsidRPr="00333020">
        <w:rPr>
          <w:sz w:val="28"/>
          <w:szCs w:val="28"/>
          <w:lang w:eastAsia="it-IT"/>
        </w:rPr>
        <w:t>all’avviso di selezione</w:t>
      </w:r>
      <w:r w:rsidR="00D918C6" w:rsidRPr="00333020">
        <w:rPr>
          <w:sz w:val="28"/>
          <w:szCs w:val="28"/>
          <w:lang w:eastAsia="it-IT"/>
        </w:rPr>
        <w:t xml:space="preserve"> saranno</w:t>
      </w:r>
      <w:r w:rsidR="00973A60" w:rsidRPr="00333020">
        <w:rPr>
          <w:sz w:val="28"/>
          <w:szCs w:val="28"/>
          <w:lang w:eastAsia="it-IT"/>
        </w:rPr>
        <w:t xml:space="preserve"> pubblicate sul sito web del GAL</w:t>
      </w:r>
      <w:r w:rsidR="00D918C6" w:rsidRPr="00333020">
        <w:rPr>
          <w:sz w:val="28"/>
          <w:szCs w:val="28"/>
          <w:lang w:eastAsia="it-IT"/>
        </w:rPr>
        <w:t xml:space="preserve">, all’indirizzo: </w:t>
      </w:r>
      <w:hyperlink r:id="rId8" w:history="1">
        <w:r w:rsidR="00C05F34" w:rsidRPr="00F11AFF">
          <w:rPr>
            <w:rStyle w:val="Collegamentoipertestuale"/>
            <w:sz w:val="28"/>
            <w:szCs w:val="28"/>
            <w:lang w:eastAsia="it-IT"/>
          </w:rPr>
          <w:t>http://www.galterrediaci.com</w:t>
        </w:r>
      </w:hyperlink>
      <w:r w:rsidR="00227943" w:rsidRPr="00333020">
        <w:rPr>
          <w:sz w:val="28"/>
          <w:szCs w:val="28"/>
          <w:lang w:eastAsia="it-IT"/>
        </w:rPr>
        <w:t>;</w:t>
      </w:r>
    </w:p>
    <w:p w14:paraId="282D3DF1" w14:textId="579E693D" w:rsidR="00D918C6" w:rsidRPr="00C05F34" w:rsidRDefault="00333020" w:rsidP="00C05F3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  <w:lang w:eastAsia="it-IT"/>
        </w:rPr>
      </w:pPr>
      <w:r w:rsidRPr="00C05F34">
        <w:rPr>
          <w:color w:val="000000"/>
          <w:sz w:val="28"/>
          <w:szCs w:val="28"/>
          <w:lang w:eastAsia="it-IT"/>
        </w:rPr>
        <w:t>D</w:t>
      </w:r>
      <w:r w:rsidR="00D918C6" w:rsidRPr="00C05F34">
        <w:rPr>
          <w:color w:val="000000"/>
          <w:sz w:val="28"/>
          <w:szCs w:val="28"/>
          <w:lang w:eastAsia="it-IT"/>
        </w:rPr>
        <w:t>i essere informato, ai sensi e per gli effetti di cui all’art. 13 del Decreto legislativo 30 giugno 2003, n. 196 (Codice in materia di protezione dei dati personali)</w:t>
      </w:r>
      <w:r w:rsidR="00227943" w:rsidRPr="00C05F34">
        <w:rPr>
          <w:color w:val="000000"/>
          <w:sz w:val="28"/>
          <w:szCs w:val="28"/>
          <w:lang w:eastAsia="it-IT"/>
        </w:rPr>
        <w:t xml:space="preserve"> e </w:t>
      </w:r>
      <w:r w:rsidR="00C05F34" w:rsidRPr="00C05F34">
        <w:rPr>
          <w:color w:val="000000"/>
          <w:sz w:val="28"/>
          <w:szCs w:val="28"/>
          <w:lang w:eastAsia="it-IT"/>
        </w:rPr>
        <w:t>Regolamento Generale sulla Protezione Dati, Reg. UE n. 2016/679</w:t>
      </w:r>
      <w:r w:rsidR="00C05F34">
        <w:rPr>
          <w:color w:val="000000"/>
          <w:sz w:val="28"/>
          <w:szCs w:val="28"/>
          <w:lang w:eastAsia="it-IT"/>
        </w:rPr>
        <w:t xml:space="preserve">, </w:t>
      </w:r>
      <w:r w:rsidR="00D918C6" w:rsidRPr="00C05F34">
        <w:rPr>
          <w:color w:val="000000"/>
          <w:sz w:val="28"/>
          <w:szCs w:val="28"/>
          <w:lang w:eastAsia="it-IT"/>
        </w:rPr>
        <w:t xml:space="preserve">che i dati personali raccolti saranno trattati, anche con strumenti informatici, </w:t>
      </w:r>
      <w:r w:rsidR="00D918C6" w:rsidRPr="00C05F34">
        <w:rPr>
          <w:sz w:val="28"/>
          <w:szCs w:val="28"/>
          <w:lang w:eastAsia="it-IT"/>
        </w:rPr>
        <w:t xml:space="preserve">per le sole finalità inerenti </w:t>
      </w:r>
      <w:r w:rsidR="006D750D" w:rsidRPr="00C05F34">
        <w:rPr>
          <w:sz w:val="28"/>
          <w:szCs w:val="28"/>
          <w:lang w:eastAsia="it-IT"/>
        </w:rPr>
        <w:t>al</w:t>
      </w:r>
      <w:r w:rsidR="00D918C6" w:rsidRPr="00C05F34">
        <w:rPr>
          <w:sz w:val="28"/>
          <w:szCs w:val="28"/>
          <w:lang w:eastAsia="it-IT"/>
        </w:rPr>
        <w:t xml:space="preserve">la procedura di cui </w:t>
      </w:r>
      <w:r w:rsidR="00A05818" w:rsidRPr="00C05F34">
        <w:rPr>
          <w:sz w:val="28"/>
          <w:szCs w:val="28"/>
          <w:lang w:eastAsia="it-IT"/>
        </w:rPr>
        <w:t>all’avviso di selezione</w:t>
      </w:r>
      <w:r w:rsidR="00D918C6" w:rsidRPr="00C05F34">
        <w:rPr>
          <w:sz w:val="28"/>
          <w:szCs w:val="28"/>
          <w:lang w:eastAsia="it-IT"/>
        </w:rPr>
        <w:t>;</w:t>
      </w:r>
    </w:p>
    <w:p w14:paraId="6AAE1C1E" w14:textId="69802C88" w:rsidR="00D918C6" w:rsidRPr="00333020" w:rsidRDefault="00333020" w:rsidP="006D750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00"/>
        <w:ind w:left="284" w:hanging="284"/>
        <w:jc w:val="both"/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>D</w:t>
      </w:r>
      <w:r w:rsidR="00D918C6" w:rsidRPr="00333020">
        <w:rPr>
          <w:color w:val="000000"/>
          <w:sz w:val="28"/>
          <w:szCs w:val="28"/>
          <w:lang w:eastAsia="it-IT"/>
        </w:rPr>
        <w:t xml:space="preserve">i autorizzare il </w:t>
      </w:r>
      <w:r w:rsidR="0088125F" w:rsidRPr="00333020">
        <w:rPr>
          <w:color w:val="000000"/>
          <w:sz w:val="28"/>
          <w:szCs w:val="28"/>
          <w:lang w:eastAsia="it-IT"/>
        </w:rPr>
        <w:t xml:space="preserve">GAL </w:t>
      </w:r>
      <w:r w:rsidR="009F1A72" w:rsidRPr="00333020">
        <w:rPr>
          <w:color w:val="000000"/>
          <w:sz w:val="28"/>
          <w:szCs w:val="28"/>
          <w:lang w:eastAsia="it-IT"/>
        </w:rPr>
        <w:t xml:space="preserve">Terre di ACI </w:t>
      </w:r>
      <w:r w:rsidR="00D918C6" w:rsidRPr="00333020">
        <w:rPr>
          <w:color w:val="000000"/>
          <w:sz w:val="28"/>
          <w:szCs w:val="28"/>
          <w:lang w:eastAsia="it-IT"/>
        </w:rPr>
        <w:t xml:space="preserve">ai sensi del Decreto legislativo 30 giugno 2003, n. 196 </w:t>
      </w:r>
      <w:r w:rsidR="00227943" w:rsidRPr="00333020">
        <w:rPr>
          <w:color w:val="000000"/>
          <w:sz w:val="28"/>
          <w:szCs w:val="28"/>
          <w:lang w:eastAsia="it-IT"/>
        </w:rPr>
        <w:t xml:space="preserve">e </w:t>
      </w:r>
      <w:proofErr w:type="spellStart"/>
      <w:r w:rsidR="00227943" w:rsidRPr="00333020">
        <w:rPr>
          <w:color w:val="000000"/>
          <w:sz w:val="28"/>
          <w:szCs w:val="28"/>
          <w:lang w:eastAsia="it-IT"/>
        </w:rPr>
        <w:t>ss.mm.ii</w:t>
      </w:r>
      <w:proofErr w:type="spellEnd"/>
      <w:r w:rsidR="00227943" w:rsidRPr="00333020">
        <w:rPr>
          <w:color w:val="000000"/>
          <w:sz w:val="28"/>
          <w:szCs w:val="28"/>
          <w:lang w:eastAsia="it-IT"/>
        </w:rPr>
        <w:t>.</w:t>
      </w:r>
      <w:r w:rsidR="00D918C6" w:rsidRPr="00333020">
        <w:rPr>
          <w:color w:val="000000"/>
          <w:sz w:val="28"/>
          <w:szCs w:val="28"/>
          <w:lang w:eastAsia="it-IT"/>
        </w:rPr>
        <w:t xml:space="preserve"> </w:t>
      </w:r>
      <w:r w:rsidR="006D750D" w:rsidRPr="00333020">
        <w:rPr>
          <w:color w:val="000000"/>
          <w:sz w:val="28"/>
          <w:szCs w:val="28"/>
          <w:lang w:eastAsia="it-IT"/>
        </w:rPr>
        <w:t xml:space="preserve">e del Regolamento Generale sulla Protezione Dati, Reg. UE n. 2016/679, </w:t>
      </w:r>
      <w:r w:rsidR="00D918C6" w:rsidRPr="00333020">
        <w:rPr>
          <w:color w:val="000000"/>
          <w:sz w:val="28"/>
          <w:szCs w:val="28"/>
          <w:lang w:eastAsia="it-IT"/>
        </w:rPr>
        <w:t>al trattamento dei propri dati personali, nonché alla divulgazione o comunicazione dei medesimi a terzi al fine di provvedere ad adempimenti di obblighi istituzionali, di legge o derivanti dal presente avviso di selezione</w:t>
      </w:r>
      <w:r w:rsidR="00701CEA" w:rsidRPr="00333020">
        <w:rPr>
          <w:color w:val="000000"/>
          <w:sz w:val="28"/>
          <w:szCs w:val="28"/>
          <w:lang w:eastAsia="it-IT"/>
        </w:rPr>
        <w:t>;</w:t>
      </w:r>
    </w:p>
    <w:p w14:paraId="3479955F" w14:textId="77777777" w:rsidR="00A05818" w:rsidRPr="00333020" w:rsidRDefault="00A05818" w:rsidP="00A05818">
      <w:p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/>
        <w:jc w:val="both"/>
        <w:rPr>
          <w:color w:val="000000"/>
          <w:sz w:val="28"/>
          <w:szCs w:val="28"/>
          <w:lang w:eastAsia="it-IT"/>
        </w:rPr>
      </w:pPr>
    </w:p>
    <w:p w14:paraId="6C35084E" w14:textId="29B7C3E3" w:rsidR="00BA7E8D" w:rsidRPr="00333020" w:rsidRDefault="00333020" w:rsidP="003168C9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lastRenderedPageBreak/>
        <w:t>C</w:t>
      </w:r>
      <w:r w:rsidR="00A05818" w:rsidRPr="00333020">
        <w:rPr>
          <w:color w:val="000000"/>
          <w:sz w:val="28"/>
          <w:szCs w:val="28"/>
          <w:lang w:eastAsia="it-IT"/>
        </w:rPr>
        <w:t xml:space="preserve">he le informazioni contenute nel proprio curriculum </w:t>
      </w:r>
      <w:r w:rsidR="00A05818" w:rsidRPr="00333020">
        <w:rPr>
          <w:i/>
          <w:color w:val="000000"/>
          <w:sz w:val="28"/>
          <w:szCs w:val="28"/>
          <w:lang w:eastAsia="it-IT"/>
        </w:rPr>
        <w:t xml:space="preserve">vitae et </w:t>
      </w:r>
      <w:proofErr w:type="spellStart"/>
      <w:r w:rsidR="00A05818" w:rsidRPr="00333020">
        <w:rPr>
          <w:i/>
          <w:color w:val="000000"/>
          <w:sz w:val="28"/>
          <w:szCs w:val="28"/>
          <w:lang w:eastAsia="it-IT"/>
        </w:rPr>
        <w:t>studiorum</w:t>
      </w:r>
      <w:proofErr w:type="spellEnd"/>
      <w:r w:rsidR="00A05818" w:rsidRPr="00333020">
        <w:rPr>
          <w:color w:val="000000"/>
          <w:sz w:val="28"/>
          <w:szCs w:val="28"/>
          <w:lang w:eastAsia="it-IT"/>
        </w:rPr>
        <w:t xml:space="preserve"> e in altra eventuale documentazione presentati in allegato alla </w:t>
      </w:r>
      <w:r w:rsidR="00C443F3" w:rsidRPr="00333020">
        <w:rPr>
          <w:color w:val="000000"/>
          <w:sz w:val="28"/>
          <w:szCs w:val="28"/>
          <w:lang w:eastAsia="it-IT"/>
        </w:rPr>
        <w:t xml:space="preserve">presente </w:t>
      </w:r>
      <w:r w:rsidR="00A05818" w:rsidRPr="00333020">
        <w:rPr>
          <w:color w:val="000000"/>
          <w:sz w:val="28"/>
          <w:szCs w:val="28"/>
          <w:lang w:eastAsia="it-IT"/>
        </w:rPr>
        <w:t>domanda corrispondono a verità</w:t>
      </w:r>
      <w:r>
        <w:rPr>
          <w:color w:val="000000"/>
          <w:sz w:val="28"/>
          <w:szCs w:val="28"/>
          <w:lang w:eastAsia="it-IT"/>
        </w:rPr>
        <w:t>.</w:t>
      </w:r>
      <w:r w:rsidR="00A05818" w:rsidRPr="00333020">
        <w:rPr>
          <w:color w:val="000000"/>
          <w:sz w:val="28"/>
          <w:szCs w:val="28"/>
          <w:lang w:eastAsia="it-IT"/>
        </w:rPr>
        <w:t xml:space="preserve"> </w:t>
      </w:r>
    </w:p>
    <w:p w14:paraId="498C7BEA" w14:textId="77777777" w:rsidR="00526790" w:rsidRPr="00333020" w:rsidRDefault="00526790" w:rsidP="00882E59">
      <w:pPr>
        <w:pStyle w:val="Stile1"/>
        <w:tabs>
          <w:tab w:val="left" w:pos="284"/>
        </w:tabs>
        <w:rPr>
          <w:sz w:val="28"/>
          <w:szCs w:val="28"/>
        </w:rPr>
      </w:pPr>
    </w:p>
    <w:p w14:paraId="2D7AA949" w14:textId="77777777" w:rsidR="00882E59" w:rsidRPr="00333020" w:rsidRDefault="00882E59" w:rsidP="00333020">
      <w:pPr>
        <w:pStyle w:val="Stile1"/>
        <w:tabs>
          <w:tab w:val="left" w:pos="284"/>
        </w:tabs>
        <w:jc w:val="left"/>
        <w:rPr>
          <w:b/>
          <w:sz w:val="28"/>
          <w:szCs w:val="28"/>
        </w:rPr>
      </w:pPr>
      <w:r w:rsidRPr="00333020">
        <w:rPr>
          <w:b/>
          <w:sz w:val="28"/>
          <w:szCs w:val="28"/>
        </w:rPr>
        <w:t>ALLEGA</w:t>
      </w:r>
    </w:p>
    <w:p w14:paraId="55BD10DD" w14:textId="77777777" w:rsidR="005121B2" w:rsidRPr="00333020" w:rsidRDefault="005121B2" w:rsidP="005121B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3CC2BB" w14:textId="3144871A" w:rsidR="00BA7E8D" w:rsidRPr="00333020" w:rsidRDefault="005121B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28"/>
          <w:szCs w:val="28"/>
          <w:lang w:eastAsia="it-IT"/>
        </w:rPr>
      </w:pPr>
      <w:r w:rsidRPr="00333020">
        <w:rPr>
          <w:sz w:val="28"/>
          <w:szCs w:val="28"/>
          <w:lang w:eastAsia="it-IT"/>
        </w:rPr>
        <w:t xml:space="preserve">il proprio curriculum </w:t>
      </w:r>
      <w:r w:rsidRPr="00333020">
        <w:rPr>
          <w:i/>
          <w:sz w:val="28"/>
          <w:szCs w:val="28"/>
          <w:lang w:eastAsia="it-IT"/>
        </w:rPr>
        <w:t>vitae e</w:t>
      </w:r>
      <w:r w:rsidR="00973A60" w:rsidRPr="00333020">
        <w:rPr>
          <w:i/>
          <w:sz w:val="28"/>
          <w:szCs w:val="28"/>
          <w:lang w:eastAsia="it-IT"/>
        </w:rPr>
        <w:t>t</w:t>
      </w:r>
      <w:r w:rsidRPr="00333020">
        <w:rPr>
          <w:i/>
          <w:sz w:val="28"/>
          <w:szCs w:val="28"/>
          <w:lang w:eastAsia="it-IT"/>
        </w:rPr>
        <w:t xml:space="preserve"> </w:t>
      </w:r>
      <w:proofErr w:type="spellStart"/>
      <w:r w:rsidRPr="00333020">
        <w:rPr>
          <w:i/>
          <w:sz w:val="28"/>
          <w:szCs w:val="28"/>
          <w:lang w:eastAsia="it-IT"/>
        </w:rPr>
        <w:t>studiorum</w:t>
      </w:r>
      <w:proofErr w:type="spellEnd"/>
    </w:p>
    <w:p w14:paraId="23074E9C" w14:textId="77777777" w:rsidR="00882E59" w:rsidRPr="00333020" w:rsidRDefault="003632E3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28"/>
          <w:szCs w:val="28"/>
          <w:lang w:eastAsia="it-IT"/>
        </w:rPr>
      </w:pPr>
      <w:r w:rsidRPr="00333020">
        <w:rPr>
          <w:color w:val="000000"/>
          <w:sz w:val="28"/>
          <w:szCs w:val="28"/>
        </w:rPr>
        <w:t>copia fotostatica non autenticata</w:t>
      </w:r>
      <w:r w:rsidR="00C71327" w:rsidRPr="00333020">
        <w:rPr>
          <w:color w:val="000000"/>
          <w:sz w:val="28"/>
          <w:szCs w:val="28"/>
        </w:rPr>
        <w:t xml:space="preserve"> del proprio </w:t>
      </w:r>
      <w:r w:rsidR="00BA7E8D" w:rsidRPr="00333020">
        <w:rPr>
          <w:color w:val="000000"/>
          <w:sz w:val="28"/>
          <w:szCs w:val="28"/>
        </w:rPr>
        <w:t>documento di identità</w:t>
      </w:r>
      <w:r w:rsidR="009F1A72" w:rsidRPr="00333020">
        <w:rPr>
          <w:color w:val="000000"/>
          <w:sz w:val="28"/>
          <w:szCs w:val="28"/>
        </w:rPr>
        <w:t xml:space="preserve"> e/o passaporto in corso di validità</w:t>
      </w:r>
    </w:p>
    <w:p w14:paraId="35DDA92D" w14:textId="58AE2005" w:rsidR="00F002A2" w:rsidRPr="00333020" w:rsidRDefault="00F002A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28"/>
          <w:szCs w:val="28"/>
          <w:lang w:eastAsia="it-IT"/>
        </w:rPr>
      </w:pPr>
      <w:r w:rsidRPr="00333020">
        <w:rPr>
          <w:sz w:val="28"/>
          <w:szCs w:val="28"/>
          <w:lang w:eastAsia="it-IT"/>
        </w:rPr>
        <w:t xml:space="preserve">scheda di </w:t>
      </w:r>
      <w:proofErr w:type="spellStart"/>
      <w:r w:rsidR="00C05F34">
        <w:rPr>
          <w:sz w:val="28"/>
          <w:szCs w:val="28"/>
          <w:lang w:eastAsia="it-IT"/>
        </w:rPr>
        <w:t>A</w:t>
      </w:r>
      <w:r w:rsidRPr="00333020">
        <w:rPr>
          <w:sz w:val="28"/>
          <w:szCs w:val="28"/>
          <w:lang w:eastAsia="it-IT"/>
        </w:rPr>
        <w:t>utoattribuzione</w:t>
      </w:r>
      <w:proofErr w:type="spellEnd"/>
      <w:r w:rsidRPr="00333020">
        <w:rPr>
          <w:sz w:val="28"/>
          <w:szCs w:val="28"/>
          <w:lang w:eastAsia="it-IT"/>
        </w:rPr>
        <w:t xml:space="preserve"> del punteggio </w:t>
      </w:r>
      <w:r w:rsidR="00C05F34">
        <w:rPr>
          <w:sz w:val="28"/>
          <w:szCs w:val="28"/>
          <w:lang w:eastAsia="it-IT"/>
        </w:rPr>
        <w:t>(</w:t>
      </w:r>
      <w:proofErr w:type="spellStart"/>
      <w:r w:rsidR="00C05F34">
        <w:rPr>
          <w:sz w:val="28"/>
          <w:szCs w:val="28"/>
          <w:lang w:eastAsia="it-IT"/>
        </w:rPr>
        <w:t>All.B</w:t>
      </w:r>
      <w:proofErr w:type="spellEnd"/>
      <w:r w:rsidR="00C05F34">
        <w:rPr>
          <w:sz w:val="28"/>
          <w:szCs w:val="28"/>
          <w:lang w:eastAsia="it-IT"/>
        </w:rPr>
        <w:t>)</w:t>
      </w:r>
    </w:p>
    <w:p w14:paraId="6A5F85DE" w14:textId="12E2DA9C" w:rsidR="0042425E" w:rsidRPr="00333020" w:rsidRDefault="00E44EF9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28"/>
          <w:szCs w:val="28"/>
          <w:lang w:eastAsia="it-IT"/>
        </w:rPr>
      </w:pPr>
      <w:r w:rsidRPr="00333020">
        <w:rPr>
          <w:color w:val="000000"/>
          <w:sz w:val="28"/>
          <w:szCs w:val="28"/>
        </w:rPr>
        <w:t>Altro</w:t>
      </w:r>
      <w:r w:rsidR="0042425E" w:rsidRPr="00333020">
        <w:rPr>
          <w:color w:val="000000"/>
          <w:sz w:val="28"/>
          <w:szCs w:val="28"/>
        </w:rPr>
        <w:t>……</w:t>
      </w:r>
      <w:r w:rsidR="00C443F3" w:rsidRPr="00333020">
        <w:rPr>
          <w:color w:val="000000"/>
          <w:sz w:val="28"/>
          <w:szCs w:val="28"/>
        </w:rPr>
        <w:t>...</w:t>
      </w:r>
      <w:r w:rsidR="0042425E" w:rsidRPr="00333020">
        <w:rPr>
          <w:color w:val="000000"/>
          <w:sz w:val="28"/>
          <w:szCs w:val="28"/>
        </w:rPr>
        <w:t>……………………………………………………………………………………</w:t>
      </w:r>
      <w:r w:rsidR="003168C9" w:rsidRPr="00333020">
        <w:rPr>
          <w:color w:val="000000"/>
          <w:sz w:val="28"/>
          <w:szCs w:val="28"/>
        </w:rPr>
        <w:t>………………………………………………...</w:t>
      </w:r>
    </w:p>
    <w:p w14:paraId="6D9F95A0" w14:textId="77777777" w:rsidR="00882E59" w:rsidRPr="00333020" w:rsidRDefault="00882E59" w:rsidP="00882E59">
      <w:pPr>
        <w:pStyle w:val="Stile1"/>
        <w:rPr>
          <w:spacing w:val="-2"/>
          <w:sz w:val="28"/>
          <w:szCs w:val="28"/>
        </w:rPr>
      </w:pPr>
    </w:p>
    <w:p w14:paraId="1E3BFE42" w14:textId="77777777" w:rsidR="0042425E" w:rsidRPr="00333020" w:rsidRDefault="0042425E" w:rsidP="00882E59">
      <w:pPr>
        <w:pStyle w:val="Stile1"/>
        <w:rPr>
          <w:spacing w:val="-2"/>
          <w:sz w:val="28"/>
          <w:szCs w:val="28"/>
        </w:rPr>
      </w:pPr>
    </w:p>
    <w:p w14:paraId="7E95E970" w14:textId="77777777" w:rsidR="00882E59" w:rsidRPr="00333020" w:rsidRDefault="00BA7E8D" w:rsidP="00882E59">
      <w:pPr>
        <w:pStyle w:val="Stile1"/>
        <w:rPr>
          <w:sz w:val="28"/>
          <w:szCs w:val="28"/>
        </w:rPr>
      </w:pPr>
      <w:r w:rsidRPr="00333020">
        <w:rPr>
          <w:sz w:val="28"/>
          <w:szCs w:val="28"/>
        </w:rPr>
        <w:t>________________________, lì ___________</w:t>
      </w:r>
    </w:p>
    <w:p w14:paraId="5829681F" w14:textId="77777777" w:rsidR="00BA7E8D" w:rsidRPr="00333020" w:rsidRDefault="00BA7E8D" w:rsidP="00882E59">
      <w:pPr>
        <w:pStyle w:val="Stile1"/>
        <w:rPr>
          <w:sz w:val="28"/>
          <w:szCs w:val="28"/>
        </w:rPr>
      </w:pPr>
    </w:p>
    <w:p w14:paraId="478C3F9C" w14:textId="77777777" w:rsidR="00BA7E8D" w:rsidRPr="00333020" w:rsidRDefault="00BA7E8D" w:rsidP="00882E59">
      <w:pPr>
        <w:pStyle w:val="Stile1"/>
        <w:rPr>
          <w:sz w:val="28"/>
          <w:szCs w:val="28"/>
        </w:rPr>
      </w:pPr>
    </w:p>
    <w:p w14:paraId="6A710F0C" w14:textId="77777777" w:rsidR="00BA7E8D" w:rsidRPr="00333020" w:rsidRDefault="00BA7E8D" w:rsidP="00BA7E8D">
      <w:pPr>
        <w:pStyle w:val="Stile1"/>
        <w:ind w:left="3828"/>
        <w:jc w:val="center"/>
        <w:rPr>
          <w:i/>
          <w:sz w:val="28"/>
          <w:szCs w:val="28"/>
        </w:rPr>
      </w:pPr>
      <w:r w:rsidRPr="00333020">
        <w:rPr>
          <w:i/>
          <w:sz w:val="28"/>
          <w:szCs w:val="28"/>
        </w:rPr>
        <w:t>Firma leggibile per esteso</w:t>
      </w:r>
    </w:p>
    <w:p w14:paraId="0E5B353A" w14:textId="77777777" w:rsidR="00BA7E8D" w:rsidRPr="00333020" w:rsidRDefault="00BA7E8D" w:rsidP="00BA7E8D">
      <w:pPr>
        <w:pStyle w:val="Stile1"/>
        <w:ind w:left="3828"/>
        <w:jc w:val="center"/>
        <w:rPr>
          <w:sz w:val="28"/>
          <w:szCs w:val="28"/>
        </w:rPr>
      </w:pPr>
    </w:p>
    <w:p w14:paraId="43E1B006" w14:textId="34CE8DBD" w:rsidR="00C443F3" w:rsidRPr="001D4EAA" w:rsidRDefault="007B163C" w:rsidP="007B163C">
      <w:pPr>
        <w:pStyle w:val="Stile1"/>
        <w:ind w:left="4678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="00BA7E8D" w:rsidRPr="00333020">
        <w:rPr>
          <w:sz w:val="28"/>
          <w:szCs w:val="28"/>
        </w:rPr>
        <w:t>___________________________</w:t>
      </w:r>
      <w:r w:rsidR="00BA7E8D" w:rsidRPr="001D4EAA">
        <w:rPr>
          <w:sz w:val="32"/>
          <w:szCs w:val="32"/>
        </w:rPr>
        <w:t>________</w:t>
      </w:r>
    </w:p>
    <w:p w14:paraId="442ABD6E" w14:textId="77777777" w:rsidR="00882E59" w:rsidRPr="001D4EAA" w:rsidRDefault="00882E59" w:rsidP="00C443F3">
      <w:pPr>
        <w:pStyle w:val="Stile1"/>
        <w:rPr>
          <w:sz w:val="32"/>
          <w:szCs w:val="32"/>
        </w:rPr>
      </w:pPr>
      <w:r w:rsidRPr="001D4EAA">
        <w:rPr>
          <w:sz w:val="32"/>
          <w:szCs w:val="32"/>
        </w:rPr>
        <w:t xml:space="preserve"> </w:t>
      </w:r>
    </w:p>
    <w:p w14:paraId="36B20A57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67437C3A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2301A7FF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11969CD5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5A0B5DE3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76B406DA" w14:textId="7E503819" w:rsidR="00261E94" w:rsidRDefault="00261E94" w:rsidP="00C443F3">
      <w:pPr>
        <w:pStyle w:val="Stile1"/>
        <w:rPr>
          <w:sz w:val="32"/>
          <w:szCs w:val="32"/>
        </w:rPr>
      </w:pPr>
    </w:p>
    <w:p w14:paraId="66851EB3" w14:textId="1BF7B08A" w:rsidR="00333020" w:rsidRDefault="00333020" w:rsidP="00C443F3">
      <w:pPr>
        <w:pStyle w:val="Stile1"/>
        <w:rPr>
          <w:sz w:val="32"/>
          <w:szCs w:val="32"/>
        </w:rPr>
      </w:pPr>
    </w:p>
    <w:p w14:paraId="47C9A81E" w14:textId="1E436D07" w:rsidR="00333020" w:rsidRDefault="00333020" w:rsidP="00C443F3">
      <w:pPr>
        <w:pStyle w:val="Stile1"/>
        <w:rPr>
          <w:sz w:val="32"/>
          <w:szCs w:val="32"/>
        </w:rPr>
      </w:pPr>
    </w:p>
    <w:p w14:paraId="1BBA6F20" w14:textId="5A45E056" w:rsidR="00333020" w:rsidRDefault="00333020" w:rsidP="00C443F3">
      <w:pPr>
        <w:pStyle w:val="Stile1"/>
        <w:rPr>
          <w:sz w:val="32"/>
          <w:szCs w:val="32"/>
        </w:rPr>
      </w:pPr>
    </w:p>
    <w:p w14:paraId="45BC288C" w14:textId="5E6C4C83" w:rsidR="00333020" w:rsidRDefault="00333020" w:rsidP="00C443F3">
      <w:pPr>
        <w:pStyle w:val="Stile1"/>
        <w:rPr>
          <w:sz w:val="32"/>
          <w:szCs w:val="32"/>
        </w:rPr>
      </w:pPr>
    </w:p>
    <w:p w14:paraId="7BC02CA1" w14:textId="167D2409" w:rsidR="00333020" w:rsidRDefault="00333020" w:rsidP="00C443F3">
      <w:pPr>
        <w:pStyle w:val="Stile1"/>
        <w:rPr>
          <w:sz w:val="32"/>
          <w:szCs w:val="32"/>
        </w:rPr>
      </w:pPr>
    </w:p>
    <w:p w14:paraId="39EF69BF" w14:textId="77777777" w:rsidR="00333020" w:rsidRPr="001D4EAA" w:rsidRDefault="00333020" w:rsidP="00C443F3">
      <w:pPr>
        <w:pStyle w:val="Stile1"/>
        <w:rPr>
          <w:sz w:val="32"/>
          <w:szCs w:val="32"/>
        </w:rPr>
      </w:pPr>
    </w:p>
    <w:p w14:paraId="376C523A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sectPr w:rsidR="00261E94" w:rsidRPr="001D4EAA" w:rsidSect="008E70AB">
      <w:footerReference w:type="even" r:id="rId9"/>
      <w:footerReference w:type="default" r:id="rId10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EF1D" w14:textId="77777777" w:rsidR="00305D75" w:rsidRDefault="00305D75">
      <w:r>
        <w:separator/>
      </w:r>
    </w:p>
  </w:endnote>
  <w:endnote w:type="continuationSeparator" w:id="0">
    <w:p w14:paraId="5030FF57" w14:textId="77777777" w:rsidR="00305D75" w:rsidRDefault="00305D75">
      <w:r>
        <w:continuationSeparator/>
      </w:r>
    </w:p>
  </w:endnote>
  <w:endnote w:id="1">
    <w:p w14:paraId="1D926653" w14:textId="77777777" w:rsidR="00D918C6" w:rsidRDefault="008E70AB" w:rsidP="003168C9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E70AB">
        <w:rPr>
          <w:rStyle w:val="Rimandonotadichiusura"/>
          <w:sz w:val="22"/>
          <w:szCs w:val="22"/>
        </w:rPr>
        <w:endnoteRef/>
      </w:r>
      <w:r w:rsidRPr="008E70AB">
        <w:rPr>
          <w:sz w:val="22"/>
          <w:szCs w:val="22"/>
        </w:rPr>
        <w:t xml:space="preserve"> </w:t>
      </w:r>
      <w:r w:rsidR="005D6372">
        <w:rPr>
          <w:sz w:val="22"/>
          <w:szCs w:val="22"/>
        </w:rPr>
        <w:tab/>
      </w:r>
      <w:r w:rsidR="00D918C6" w:rsidRPr="00D918C6">
        <w:rPr>
          <w:sz w:val="18"/>
          <w:szCs w:val="18"/>
        </w:rPr>
        <w:t xml:space="preserve">A pena di esclusione, la presente domanda, redatta su carta semplice in lingua italiana, deve essere: </w:t>
      </w:r>
    </w:p>
    <w:p w14:paraId="146C4689" w14:textId="0681627B" w:rsidR="00D918C6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debitamente compilata</w:t>
      </w:r>
      <w:r w:rsidR="00701CEA"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fornendo i dati e le informazioni ivi richiesti;</w:t>
      </w:r>
    </w:p>
    <w:p w14:paraId="18DABB15" w14:textId="77777777" w:rsidR="00D918C6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sottoscritta dal/dalla candidato/a con firma autografa non autenticata, ai sensi dell’art. 39 del D.P.R. 28 dicembre 2000, n. 445;</w:t>
      </w:r>
    </w:p>
    <w:p w14:paraId="1A47C8C8" w14:textId="77777777" w:rsidR="008E70AB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presentata unitamente ad una copia fotostatica, leggibile e non autenticata, di un documento di identità del/dell</w:t>
      </w:r>
      <w:r w:rsidR="00B95D43">
        <w:rPr>
          <w:color w:val="000000"/>
          <w:sz w:val="18"/>
          <w:szCs w:val="18"/>
        </w:rPr>
        <w:t xml:space="preserve">a candidato/o (fronte e retro) </w:t>
      </w:r>
      <w:r w:rsidRPr="00D918C6">
        <w:rPr>
          <w:color w:val="000000"/>
          <w:sz w:val="18"/>
          <w:szCs w:val="18"/>
        </w:rPr>
        <w:t>in corso di validità</w:t>
      </w:r>
      <w:r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ai sensi dell’art. 38 del Decreto del Presidente della Repubblica 28 dicembre 2000, n. 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17FA" w14:textId="77777777" w:rsidR="00CA3C66" w:rsidRDefault="00CA3C66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2CCB94" w14:textId="77777777" w:rsidR="00CA3C66" w:rsidRDefault="00CA3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4EFC" w14:textId="77777777" w:rsidR="00CA3C66" w:rsidRDefault="00CA3C66" w:rsidP="0088125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3C2">
      <w:rPr>
        <w:rStyle w:val="Numeropagina"/>
        <w:noProof/>
      </w:rPr>
      <w:t>3</w:t>
    </w:r>
    <w:r>
      <w:rPr>
        <w:rStyle w:val="Numeropagina"/>
      </w:rPr>
      <w:fldChar w:fldCharType="end"/>
    </w:r>
    <w:r w:rsidR="00BA7E8D">
      <w:rPr>
        <w:rStyle w:val="Numeropagina"/>
      </w:rPr>
      <w:t>/</w:t>
    </w:r>
    <w:r w:rsidR="00305D75">
      <w:fldChar w:fldCharType="begin"/>
    </w:r>
    <w:r w:rsidR="00305D75">
      <w:instrText xml:space="preserve"> NUMPAGES   \* MERGEFORMAT </w:instrText>
    </w:r>
    <w:r w:rsidR="00305D75">
      <w:fldChar w:fldCharType="separate"/>
    </w:r>
    <w:r w:rsidR="00D153C2" w:rsidRPr="00D153C2">
      <w:rPr>
        <w:rStyle w:val="Numeropagina"/>
        <w:noProof/>
      </w:rPr>
      <w:t>3</w:t>
    </w:r>
    <w:r w:rsidR="00305D75">
      <w:rPr>
        <w:rStyle w:val="Numeropagina"/>
        <w:noProof/>
      </w:rPr>
      <w:fldChar w:fldCharType="end"/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080442" w:rsidRPr="00C750A4" w14:paraId="2D23D604" w14:textId="77777777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11448" w14:textId="77777777" w:rsidR="00080442" w:rsidRPr="00080442" w:rsidRDefault="00080442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14:paraId="52D61259" w14:textId="77777777" w:rsidR="00CA3C66" w:rsidRPr="00155496" w:rsidRDefault="00CA3C66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40BD" w14:textId="77777777" w:rsidR="00305D75" w:rsidRDefault="00305D75">
      <w:r>
        <w:separator/>
      </w:r>
    </w:p>
  </w:footnote>
  <w:footnote w:type="continuationSeparator" w:id="0">
    <w:p w14:paraId="28BFD797" w14:textId="77777777" w:rsidR="00305D75" w:rsidRDefault="0030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1C92214"/>
    <w:multiLevelType w:val="hybridMultilevel"/>
    <w:tmpl w:val="D702F82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787E"/>
    <w:multiLevelType w:val="hybridMultilevel"/>
    <w:tmpl w:val="8A02128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2381"/>
    <w:multiLevelType w:val="hybridMultilevel"/>
    <w:tmpl w:val="C7DAA8B4"/>
    <w:lvl w:ilvl="0" w:tplc="15F0F760">
      <w:start w:val="8"/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15B9"/>
    <w:multiLevelType w:val="hybridMultilevel"/>
    <w:tmpl w:val="B4688E8C"/>
    <w:lvl w:ilvl="0" w:tplc="7ACE8C52">
      <w:start w:val="1"/>
      <w:numFmt w:val="lowerLetter"/>
      <w:lvlText w:val="%1)"/>
      <w:lvlJc w:val="left"/>
      <w:pPr>
        <w:ind w:left="779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9155B"/>
    <w:multiLevelType w:val="hybridMultilevel"/>
    <w:tmpl w:val="BCE4FD04"/>
    <w:lvl w:ilvl="0" w:tplc="888AB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2613"/>
    <w:multiLevelType w:val="hybridMultilevel"/>
    <w:tmpl w:val="DF988872"/>
    <w:lvl w:ilvl="0" w:tplc="0410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2F23949"/>
    <w:multiLevelType w:val="hybridMultilevel"/>
    <w:tmpl w:val="DC007E8A"/>
    <w:lvl w:ilvl="0" w:tplc="0410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44E46E1"/>
    <w:multiLevelType w:val="hybridMultilevel"/>
    <w:tmpl w:val="72DCEEF2"/>
    <w:lvl w:ilvl="0" w:tplc="6CFA0A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8C5"/>
    <w:multiLevelType w:val="hybridMultilevel"/>
    <w:tmpl w:val="B262F72E"/>
    <w:lvl w:ilvl="0" w:tplc="15F0F760">
      <w:start w:val="8"/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58F6"/>
    <w:multiLevelType w:val="hybridMultilevel"/>
    <w:tmpl w:val="7BD2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23"/>
  </w:num>
  <w:num w:numId="10">
    <w:abstractNumId w:val="5"/>
  </w:num>
  <w:num w:numId="11">
    <w:abstractNumId w:val="14"/>
  </w:num>
  <w:num w:numId="12">
    <w:abstractNumId w:val="4"/>
  </w:num>
  <w:num w:numId="13">
    <w:abstractNumId w:val="22"/>
  </w:num>
  <w:num w:numId="14">
    <w:abstractNumId w:val="20"/>
  </w:num>
  <w:num w:numId="15">
    <w:abstractNumId w:val="13"/>
  </w:num>
  <w:num w:numId="16">
    <w:abstractNumId w:val="21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2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59"/>
    <w:rsid w:val="0000303A"/>
    <w:rsid w:val="00024061"/>
    <w:rsid w:val="00041E5B"/>
    <w:rsid w:val="00043006"/>
    <w:rsid w:val="00062626"/>
    <w:rsid w:val="00065DAD"/>
    <w:rsid w:val="00074737"/>
    <w:rsid w:val="00080442"/>
    <w:rsid w:val="000B285D"/>
    <w:rsid w:val="000B5C3A"/>
    <w:rsid w:val="000B6E61"/>
    <w:rsid w:val="000C2B4B"/>
    <w:rsid w:val="000D4AE4"/>
    <w:rsid w:val="00107CBE"/>
    <w:rsid w:val="00113C50"/>
    <w:rsid w:val="0011488E"/>
    <w:rsid w:val="00126242"/>
    <w:rsid w:val="00133285"/>
    <w:rsid w:val="00154485"/>
    <w:rsid w:val="00155496"/>
    <w:rsid w:val="001D4EAA"/>
    <w:rsid w:val="001E3A91"/>
    <w:rsid w:val="00203861"/>
    <w:rsid w:val="00227943"/>
    <w:rsid w:val="00256D55"/>
    <w:rsid w:val="002603D8"/>
    <w:rsid w:val="00261E94"/>
    <w:rsid w:val="00264FD6"/>
    <w:rsid w:val="00283529"/>
    <w:rsid w:val="00291EBC"/>
    <w:rsid w:val="002A6C52"/>
    <w:rsid w:val="002C11E9"/>
    <w:rsid w:val="002C602F"/>
    <w:rsid w:val="002E3167"/>
    <w:rsid w:val="002F5101"/>
    <w:rsid w:val="00305D75"/>
    <w:rsid w:val="003168C9"/>
    <w:rsid w:val="00333020"/>
    <w:rsid w:val="003632E3"/>
    <w:rsid w:val="0038724F"/>
    <w:rsid w:val="0039240C"/>
    <w:rsid w:val="003971D9"/>
    <w:rsid w:val="003A708A"/>
    <w:rsid w:val="003C02C6"/>
    <w:rsid w:val="003E0D10"/>
    <w:rsid w:val="0040530C"/>
    <w:rsid w:val="0041653B"/>
    <w:rsid w:val="0042425E"/>
    <w:rsid w:val="00445966"/>
    <w:rsid w:val="00474E27"/>
    <w:rsid w:val="00481891"/>
    <w:rsid w:val="004D6386"/>
    <w:rsid w:val="004E0185"/>
    <w:rsid w:val="004F7810"/>
    <w:rsid w:val="0051057B"/>
    <w:rsid w:val="005121B2"/>
    <w:rsid w:val="00526790"/>
    <w:rsid w:val="00544EC6"/>
    <w:rsid w:val="00552965"/>
    <w:rsid w:val="00565FFE"/>
    <w:rsid w:val="005A3DEE"/>
    <w:rsid w:val="005B308A"/>
    <w:rsid w:val="005C1DAA"/>
    <w:rsid w:val="005D6372"/>
    <w:rsid w:val="005E08CE"/>
    <w:rsid w:val="0060567D"/>
    <w:rsid w:val="0061346A"/>
    <w:rsid w:val="0063149E"/>
    <w:rsid w:val="0067082B"/>
    <w:rsid w:val="006761D6"/>
    <w:rsid w:val="006A6F98"/>
    <w:rsid w:val="006A6FD3"/>
    <w:rsid w:val="006B7FB7"/>
    <w:rsid w:val="006D12F5"/>
    <w:rsid w:val="006D750D"/>
    <w:rsid w:val="00701CEA"/>
    <w:rsid w:val="00712908"/>
    <w:rsid w:val="00792A52"/>
    <w:rsid w:val="0079643C"/>
    <w:rsid w:val="007B163C"/>
    <w:rsid w:val="007B1831"/>
    <w:rsid w:val="007C50DB"/>
    <w:rsid w:val="008047E7"/>
    <w:rsid w:val="00865357"/>
    <w:rsid w:val="008736D6"/>
    <w:rsid w:val="0087459D"/>
    <w:rsid w:val="00876677"/>
    <w:rsid w:val="0088125F"/>
    <w:rsid w:val="00882E59"/>
    <w:rsid w:val="00882E5E"/>
    <w:rsid w:val="008C17D2"/>
    <w:rsid w:val="008C7674"/>
    <w:rsid w:val="008D3404"/>
    <w:rsid w:val="008E70AB"/>
    <w:rsid w:val="00931444"/>
    <w:rsid w:val="00970E02"/>
    <w:rsid w:val="00973A60"/>
    <w:rsid w:val="009A2F1A"/>
    <w:rsid w:val="009B7578"/>
    <w:rsid w:val="009D2A2E"/>
    <w:rsid w:val="009F1A72"/>
    <w:rsid w:val="00A05818"/>
    <w:rsid w:val="00A14FDA"/>
    <w:rsid w:val="00A16CD0"/>
    <w:rsid w:val="00A20430"/>
    <w:rsid w:val="00A21516"/>
    <w:rsid w:val="00A466A7"/>
    <w:rsid w:val="00A6591A"/>
    <w:rsid w:val="00A74177"/>
    <w:rsid w:val="00A82120"/>
    <w:rsid w:val="00AA4F34"/>
    <w:rsid w:val="00AB6AEB"/>
    <w:rsid w:val="00AC186B"/>
    <w:rsid w:val="00AD7072"/>
    <w:rsid w:val="00AE4870"/>
    <w:rsid w:val="00AF6216"/>
    <w:rsid w:val="00B20046"/>
    <w:rsid w:val="00B201B7"/>
    <w:rsid w:val="00B3632D"/>
    <w:rsid w:val="00B4763E"/>
    <w:rsid w:val="00B609E9"/>
    <w:rsid w:val="00B84405"/>
    <w:rsid w:val="00B95D43"/>
    <w:rsid w:val="00BA5422"/>
    <w:rsid w:val="00BA7E8D"/>
    <w:rsid w:val="00BF1B4D"/>
    <w:rsid w:val="00C05F34"/>
    <w:rsid w:val="00C06A7E"/>
    <w:rsid w:val="00C12C08"/>
    <w:rsid w:val="00C17122"/>
    <w:rsid w:val="00C35D31"/>
    <w:rsid w:val="00C443F3"/>
    <w:rsid w:val="00C52944"/>
    <w:rsid w:val="00C71327"/>
    <w:rsid w:val="00C748CA"/>
    <w:rsid w:val="00C750A4"/>
    <w:rsid w:val="00C75408"/>
    <w:rsid w:val="00C82BDB"/>
    <w:rsid w:val="00C8566C"/>
    <w:rsid w:val="00CA3C66"/>
    <w:rsid w:val="00CD51FE"/>
    <w:rsid w:val="00D153C2"/>
    <w:rsid w:val="00D246DD"/>
    <w:rsid w:val="00D57262"/>
    <w:rsid w:val="00D77C10"/>
    <w:rsid w:val="00D918C6"/>
    <w:rsid w:val="00D9468D"/>
    <w:rsid w:val="00D96AB9"/>
    <w:rsid w:val="00DB7F4C"/>
    <w:rsid w:val="00E316C6"/>
    <w:rsid w:val="00E34A2A"/>
    <w:rsid w:val="00E44EF9"/>
    <w:rsid w:val="00E620F4"/>
    <w:rsid w:val="00E64687"/>
    <w:rsid w:val="00ED6910"/>
    <w:rsid w:val="00EF43AF"/>
    <w:rsid w:val="00F002A2"/>
    <w:rsid w:val="00F045B2"/>
    <w:rsid w:val="00F24366"/>
    <w:rsid w:val="00F25617"/>
    <w:rsid w:val="00F5111A"/>
    <w:rsid w:val="00F63B70"/>
    <w:rsid w:val="00F82E62"/>
    <w:rsid w:val="00F95DD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90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link w:val="PidipaginaCarattere"/>
    <w:uiPriority w:val="99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link w:val="IntestazioneCarattere"/>
    <w:uiPriority w:val="99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8125F"/>
    <w:rPr>
      <w:spacing w:val="-2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3D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653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C05F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edia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8039-5690-4367-B1F9-14F809A1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galù gal</cp:lastModifiedBy>
  <cp:revision>8</cp:revision>
  <cp:lastPrinted>2017-07-03T08:33:00Z</cp:lastPrinted>
  <dcterms:created xsi:type="dcterms:W3CDTF">2020-12-29T18:25:00Z</dcterms:created>
  <dcterms:modified xsi:type="dcterms:W3CDTF">2020-12-30T11:18:00Z</dcterms:modified>
</cp:coreProperties>
</file>